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EA" w:rsidRPr="00EC0EEA" w:rsidRDefault="00EC0EEA" w:rsidP="00EC0EE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C0EEA">
        <w:rPr>
          <w:rFonts w:ascii="Times New Roman" w:hAnsi="Times New Roman"/>
          <w:sz w:val="24"/>
          <w:szCs w:val="24"/>
        </w:rPr>
        <w:t>Приложение № 16</w:t>
      </w:r>
    </w:p>
    <w:p w:rsidR="00C61B77" w:rsidRPr="007A3C3E" w:rsidRDefault="00C61B77" w:rsidP="00C61B77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A3C3E">
        <w:rPr>
          <w:rFonts w:ascii="Times New Roman" w:hAnsi="Times New Roman"/>
          <w:b/>
          <w:color w:val="000000"/>
          <w:sz w:val="24"/>
          <w:szCs w:val="24"/>
        </w:rPr>
        <w:t xml:space="preserve">Министерство образования Ставропольского края </w:t>
      </w:r>
    </w:p>
    <w:p w:rsidR="00C61B77" w:rsidRPr="007A3C3E" w:rsidRDefault="00C61B77" w:rsidP="00C61B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3C3E">
        <w:rPr>
          <w:rFonts w:ascii="Times New Roman" w:hAnsi="Times New Roman"/>
          <w:b/>
          <w:color w:val="000000"/>
          <w:sz w:val="24"/>
          <w:szCs w:val="24"/>
        </w:rPr>
        <w:t>государственное казенное учреждение для детей-сирот и детей, оставшихся без попечения родителей, «Детский дом (смешанный)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7A3C3E">
        <w:rPr>
          <w:rFonts w:ascii="Times New Roman" w:hAnsi="Times New Roman"/>
          <w:b/>
          <w:color w:val="000000"/>
          <w:sz w:val="24"/>
          <w:szCs w:val="24"/>
        </w:rPr>
        <w:t xml:space="preserve"> № 10 им. Н.К.Крупской»</w:t>
      </w:r>
      <w:r w:rsidR="001767E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3C3E">
        <w:rPr>
          <w:rFonts w:ascii="Times New Roman" w:hAnsi="Times New Roman"/>
          <w:b/>
          <w:color w:val="000000"/>
          <w:sz w:val="24"/>
          <w:szCs w:val="24"/>
        </w:rPr>
        <w:t>(ГКУ «Детский дом  № 10»)</w:t>
      </w: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B77" w:rsidRPr="00FB3BA4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BA4">
        <w:rPr>
          <w:rFonts w:ascii="Times New Roman" w:hAnsi="Times New Roman"/>
          <w:sz w:val="28"/>
          <w:szCs w:val="28"/>
        </w:rPr>
        <w:t>Принято</w:t>
      </w:r>
      <w:proofErr w:type="gramStart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У</w:t>
      </w:r>
      <w:proofErr w:type="gramEnd"/>
      <w:r>
        <w:rPr>
          <w:rFonts w:ascii="Times New Roman" w:hAnsi="Times New Roman"/>
          <w:sz w:val="28"/>
          <w:szCs w:val="28"/>
        </w:rPr>
        <w:t>тверждаю:</w:t>
      </w:r>
    </w:p>
    <w:p w:rsidR="00C61B77" w:rsidRPr="00FB3BA4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BA4">
        <w:rPr>
          <w:rFonts w:ascii="Times New Roman" w:hAnsi="Times New Roman"/>
          <w:sz w:val="28"/>
          <w:szCs w:val="28"/>
        </w:rPr>
        <w:t>на педагогическом совете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Директор ГКУ «Детский дом №10»</w:t>
      </w: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DF396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BA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«</w:t>
      </w:r>
      <w:r w:rsidR="00DF396C">
        <w:rPr>
          <w:rFonts w:ascii="Times New Roman" w:hAnsi="Times New Roman"/>
          <w:sz w:val="28"/>
          <w:szCs w:val="28"/>
        </w:rPr>
        <w:t>31.08.2020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_______А.В.Войнова</w:t>
      </w:r>
      <w:proofErr w:type="spellEnd"/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Приказ № </w:t>
      </w:r>
      <w:r w:rsidR="00387BEC">
        <w:rPr>
          <w:rFonts w:ascii="Times New Roman" w:hAnsi="Times New Roman"/>
          <w:sz w:val="28"/>
          <w:szCs w:val="28"/>
        </w:rPr>
        <w:t>1</w:t>
      </w:r>
      <w:r w:rsidR="00DF396C">
        <w:rPr>
          <w:rFonts w:ascii="Times New Roman" w:hAnsi="Times New Roman"/>
          <w:sz w:val="28"/>
          <w:szCs w:val="28"/>
        </w:rPr>
        <w:t xml:space="preserve">25 </w:t>
      </w:r>
      <w:r w:rsidR="00387BEC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 от «</w:t>
      </w:r>
      <w:r w:rsidR="00DF396C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».08.20</w:t>
      </w:r>
      <w:r w:rsidR="00DF396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B77" w:rsidRPr="00FD7E36" w:rsidRDefault="00C61B77" w:rsidP="00C61B77">
      <w:pPr>
        <w:pStyle w:val="11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FD7E36">
        <w:rPr>
          <w:rFonts w:ascii="Times New Roman" w:hAnsi="Times New Roman"/>
          <w:b/>
          <w:sz w:val="36"/>
          <w:szCs w:val="36"/>
        </w:rPr>
        <w:t>Календарно-тематиче</w:t>
      </w:r>
      <w:r w:rsidR="00DF396C">
        <w:rPr>
          <w:rFonts w:ascii="Times New Roman" w:hAnsi="Times New Roman"/>
          <w:b/>
          <w:sz w:val="36"/>
          <w:szCs w:val="36"/>
        </w:rPr>
        <w:t>ское планирование по ОФП на 2020</w:t>
      </w:r>
      <w:r>
        <w:rPr>
          <w:rFonts w:ascii="Times New Roman" w:hAnsi="Times New Roman"/>
          <w:b/>
          <w:sz w:val="36"/>
          <w:szCs w:val="36"/>
        </w:rPr>
        <w:t>-202</w:t>
      </w:r>
      <w:r w:rsidR="00DF396C">
        <w:rPr>
          <w:rFonts w:ascii="Times New Roman" w:hAnsi="Times New Roman"/>
          <w:b/>
          <w:sz w:val="36"/>
          <w:szCs w:val="36"/>
        </w:rPr>
        <w:t>1</w:t>
      </w:r>
      <w:r w:rsidRPr="00FD7E36">
        <w:rPr>
          <w:rFonts w:ascii="Times New Roman" w:hAnsi="Times New Roman"/>
          <w:b/>
          <w:sz w:val="36"/>
          <w:szCs w:val="36"/>
        </w:rPr>
        <w:t xml:space="preserve"> учебный год.</w:t>
      </w: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B77" w:rsidRDefault="00C61B77" w:rsidP="00C61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Железноводск</w:t>
      </w:r>
    </w:p>
    <w:p w:rsidR="00C61B77" w:rsidRDefault="00DF396C" w:rsidP="00C61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C61B77">
        <w:rPr>
          <w:rFonts w:ascii="Times New Roman" w:hAnsi="Times New Roman"/>
          <w:sz w:val="28"/>
          <w:szCs w:val="28"/>
        </w:rPr>
        <w:t>г.</w:t>
      </w:r>
    </w:p>
    <w:p w:rsidR="00581DAC" w:rsidRDefault="00581DAC" w:rsidP="00C61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DAC" w:rsidRDefault="00581DAC" w:rsidP="00C61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DAC" w:rsidRDefault="00581DAC" w:rsidP="00C61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DAC" w:rsidRDefault="00581DAC" w:rsidP="00581D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7E2" w:rsidRPr="00C61B77" w:rsidRDefault="001767E2" w:rsidP="00C61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1B77" w:rsidRDefault="00CD33C0" w:rsidP="00C61B77">
      <w:pPr>
        <w:pStyle w:val="aa"/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3C0">
        <w:rPr>
          <w:rFonts w:ascii="Times New Roman" w:hAnsi="Times New Roman" w:cs="Times New Roman"/>
          <w:b/>
          <w:sz w:val="36"/>
          <w:szCs w:val="36"/>
        </w:rPr>
        <w:t>Календарно-тематиче</w:t>
      </w:r>
      <w:r w:rsidR="00863CAC">
        <w:rPr>
          <w:rFonts w:ascii="Times New Roman" w:hAnsi="Times New Roman" w:cs="Times New Roman"/>
          <w:b/>
          <w:sz w:val="36"/>
          <w:szCs w:val="36"/>
        </w:rPr>
        <w:t>ское планирование по ОФП на 20</w:t>
      </w:r>
      <w:r w:rsidR="00DF396C">
        <w:rPr>
          <w:rFonts w:ascii="Times New Roman" w:hAnsi="Times New Roman" w:cs="Times New Roman"/>
          <w:b/>
          <w:sz w:val="36"/>
          <w:szCs w:val="36"/>
        </w:rPr>
        <w:t>20</w:t>
      </w:r>
      <w:r w:rsidR="00863CAC">
        <w:rPr>
          <w:rFonts w:ascii="Times New Roman" w:hAnsi="Times New Roman" w:cs="Times New Roman"/>
          <w:b/>
          <w:sz w:val="36"/>
          <w:szCs w:val="36"/>
        </w:rPr>
        <w:t>-202</w:t>
      </w:r>
      <w:bookmarkStart w:id="0" w:name="_GoBack"/>
      <w:bookmarkEnd w:id="0"/>
      <w:r w:rsidR="00DF396C">
        <w:rPr>
          <w:rFonts w:ascii="Times New Roman" w:hAnsi="Times New Roman" w:cs="Times New Roman"/>
          <w:b/>
          <w:sz w:val="36"/>
          <w:szCs w:val="36"/>
        </w:rPr>
        <w:t>1</w:t>
      </w:r>
      <w:r w:rsidRPr="00CD33C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6B50AF" w:rsidRDefault="00C61B77" w:rsidP="00C61B77">
      <w:pPr>
        <w:pStyle w:val="aa"/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в различных возрастных группах</w:t>
      </w:r>
      <w:r w:rsidR="00CD33C0" w:rsidRPr="00CD33C0">
        <w:rPr>
          <w:rFonts w:ascii="Times New Roman" w:hAnsi="Times New Roman" w:cs="Times New Roman"/>
          <w:b/>
          <w:sz w:val="36"/>
          <w:szCs w:val="36"/>
        </w:rPr>
        <w:t>.</w:t>
      </w:r>
    </w:p>
    <w:p w:rsidR="00CD33C0" w:rsidRPr="00CD33C0" w:rsidRDefault="00CD33C0" w:rsidP="001767E2">
      <w:pPr>
        <w:pStyle w:val="aa"/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3C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61B77" w:rsidRDefault="00C61B77" w:rsidP="00C61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«Здоровье - это драгоценность, и притом единственная, ради которой действительно стоит не только не жалеть времени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сил, трудов и всяких благ, но и пожертвовать ради него частицей самой жизни, поскольку жизнь без него становится нестерпимой и унизительной», - эти слова французского писателя , философа эпохи Возрождения Мишеля Монтеня в комментариях не нуждаются.                 </w:t>
      </w:r>
    </w:p>
    <w:p w:rsidR="00C61B77" w:rsidRDefault="00C61B77" w:rsidP="00C61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Здоровье необходимо каждому  и не растерять его – очень важно, особенно в детском возрасте, когда ребенок сам еще не осознает в полной мере необходимость укрепления и сохранения здоровья. Сформировать эту потребность – наша задача.                            </w:t>
      </w:r>
    </w:p>
    <w:p w:rsidR="00C61B77" w:rsidRDefault="00C61B77" w:rsidP="00C61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в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веке была высказана мысль о том, что со временем многие болезни будут расцениваться как следствие низкой культуры, отсталости, и потому болеть будет считаться позорным. К сожалению, это время, во всяком случае, у нас в стране еще не пришло. Много изменилось в нашем обществе, но не всегда эти изменения положительно сказываются на здоровье и взрослых и детей. Изменились ценностные ориентиры, изменилось отношение к обществу, в котором мы живем, к понятию «Родина». Очень возрос уровень тревожности среди взрослого населения и в детской среде. Выйдя за порог детского дома, дети нередко не могут противостоять тому злу, с которым встречаются, а иногда и не хотят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не видя в этом ничего дурного. И все это прямо и косвенно отражается на здоровье воспитанников.                                       </w:t>
      </w:r>
    </w:p>
    <w:p w:rsidR="00C61B77" w:rsidRDefault="00C61B77" w:rsidP="00C61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Здоровье человека можно представить в виде следующих компонентов: духовный компонент здоровья человека строится в соответствии с основными целями и ценностями жизни, характеризуется нравственной ориентацией личности.                                             </w:t>
      </w:r>
    </w:p>
    <w:p w:rsidR="00C61B77" w:rsidRDefault="00C61B77" w:rsidP="00C61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Физический компонент характеризуется уровнем физического развития, степенью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органов и систем, наличием резервных возможностей организма.                                                                                       </w:t>
      </w:r>
    </w:p>
    <w:p w:rsidR="00C61B77" w:rsidRDefault="00C61B77" w:rsidP="00C61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Психический компонент определяется уровнем развития психических процессов, степенью регуляции деятельности эмоционально – волевой сферы.                                                                                </w:t>
      </w:r>
    </w:p>
    <w:p w:rsidR="00C61B77" w:rsidRDefault="00C61B77" w:rsidP="00C61B7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Социальный компонент характеризуется степенью социальной адаптации человека в обществе</w:t>
      </w:r>
      <w:r>
        <w:rPr>
          <w:rFonts w:ascii="Times New Roman" w:hAnsi="Times New Roman"/>
          <w:sz w:val="32"/>
          <w:szCs w:val="32"/>
        </w:rPr>
        <w:t xml:space="preserve">.                                                                                                    </w:t>
      </w:r>
    </w:p>
    <w:p w:rsidR="00C61B77" w:rsidRDefault="00C61B77" w:rsidP="00C61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вышеперечисленного осуществляется разработка психолого - педагогических систем формирования потребности в здоровом образе жизни. Именно в настоящее время возрастает роль воспитания нового человека на гуманистических и демократических принципах, относящихся к здоровью как к наивысшей ценности.                                                                                                    </w:t>
      </w:r>
    </w:p>
    <w:p w:rsidR="00C61B77" w:rsidRDefault="00C61B77" w:rsidP="00C61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направлена на всестороннее развитие личности, которая предполагает наряду с другими качествами овладение воспитанниками основами физической культуры, в том числе - крепкое здоровье, хорошее физическое развитие, оптимальный уровень двигательных способностей, знания и навыки в области физической </w:t>
      </w:r>
      <w:r>
        <w:rPr>
          <w:rFonts w:ascii="Times New Roman" w:hAnsi="Times New Roman"/>
          <w:sz w:val="28"/>
          <w:szCs w:val="28"/>
        </w:rPr>
        <w:lastRenderedPageBreak/>
        <w:t xml:space="preserve">культуры. Программа рассчитана на воспитанников детского дома разного возраста.                                                             Разнообразная деятельность обеспечивает каждому ребенку одинаковый доступ к занятиям физическими упражнениями и спортом, создает максимально благоприятные условия для раскрытия не только физических, но и духовных способностей, помогает им сформировать потребность в организации своей жизни так, чтобы здоровый образ жизни стал осознанным выбором каждого воспитанника.                                                 </w:t>
      </w:r>
    </w:p>
    <w:p w:rsidR="00C61B77" w:rsidRDefault="00C61B77" w:rsidP="00C61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Разработанная программа «Формирование потребности в здоровом образе жизни воспитанников детского дома средствами физической культуры» направлена на внедрение        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  технологий и </w:t>
      </w:r>
      <w:proofErr w:type="spellStart"/>
      <w:r>
        <w:rPr>
          <w:rFonts w:ascii="Times New Roman" w:hAnsi="Times New Roman"/>
          <w:sz w:val="28"/>
          <w:szCs w:val="28"/>
        </w:rPr>
        <w:t>валеологическое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образование воспитанников.                                           </w:t>
      </w: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программы:</w:t>
      </w:r>
      <w:r>
        <w:rPr>
          <w:rFonts w:ascii="Times New Roman" w:hAnsi="Times New Roman"/>
          <w:sz w:val="28"/>
          <w:szCs w:val="28"/>
        </w:rPr>
        <w:t xml:space="preserve"> поиск оптимальных средств сохранения и укрепления здоровья воспитанников детского дома, создание наиболее благоприятных условий для формирования у воспитанников отношения к здоровому образу жизни как к одному из главных путей в достижении успеха.                                                    </w:t>
      </w: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Укрепление здоровья, содействие нормальному физическому развитию, воспитанию нравственных и волевых качеств, развитию психических процессов и свойств личности.                                                           </w:t>
      </w: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Развитие двигательных способностей.                                                                     </w:t>
      </w: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Популяризация преимуще</w:t>
      </w:r>
      <w:proofErr w:type="gramStart"/>
      <w:r>
        <w:rPr>
          <w:rFonts w:ascii="Times New Roman" w:hAnsi="Times New Roman"/>
          <w:sz w:val="28"/>
          <w:szCs w:val="28"/>
        </w:rPr>
        <w:t>ств     зд</w:t>
      </w:r>
      <w:proofErr w:type="gramEnd"/>
      <w:r>
        <w:rPr>
          <w:rFonts w:ascii="Times New Roman" w:hAnsi="Times New Roman"/>
          <w:sz w:val="28"/>
          <w:szCs w:val="28"/>
        </w:rPr>
        <w:t xml:space="preserve">орового образа жизни.                                    </w:t>
      </w: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Приобретение необходимых знаний в области физической культуры и спорта, туризма, краеведения.                                                                                                                               </w:t>
      </w: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Создать условия для обеспечения охраны здоровья воспитанников, их полноценного физического развития.                                   </w:t>
      </w: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здоровья.                                                                                                                   </w:t>
      </w:r>
    </w:p>
    <w:p w:rsidR="00C61B77" w:rsidRDefault="00C61B77" w:rsidP="00C61B77">
      <w:p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* Прививать воспитанникам навыки самоконтроля.                                               </w:t>
      </w: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* Привлечение к работе по формированию здорового образа жизни сотрудников детского дома.                                                                                        </w:t>
      </w: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Укрепление материально- технической базы детского дома.                   </w:t>
      </w: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Прогнозируемый результат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здоровый физически, психически, нравственно, адекватно оценивающий свое место и предназначение в жизни воспитанник детского дома.</w:t>
      </w: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Основные направления работы:                                                      </w:t>
      </w: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Учебно-тематический план дополнительной образовательной программы «Формирование потребности в здоровом образе жизни средствами физической культуры».                                                                                               </w:t>
      </w: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2.Содержание дополнительной образовательной программы «Формирование потребности в здоровом образе жизни средствами физической культуры».                </w:t>
      </w: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3.Методическое обеспечение дополнительной образовательной программы «Формирование потребности в здоровом образе жизни средствами физической культуры».                                                                                                                                                                                        </w:t>
      </w: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Комплекс тестов для определения уровня общей физической подготовленности воспитанников детского дома.                                                    </w:t>
      </w: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основу программы положены следующие </w:t>
      </w:r>
      <w:r>
        <w:rPr>
          <w:rFonts w:ascii="Times New Roman" w:hAnsi="Times New Roman"/>
          <w:b/>
          <w:i/>
          <w:sz w:val="28"/>
          <w:szCs w:val="28"/>
        </w:rPr>
        <w:t>педагогические принципы и подходы: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1.Принцип целостности воспитательно-образовательного процесса.</w:t>
      </w: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2.Принцип сотрудничества. Работа строится на отношениях партнерства, уважения, доверия.                                                                              </w:t>
      </w: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3.Деятельностный подход. В процессе деятельности укрепляются и изменяются отношения между воспитанниками, </w:t>
      </w:r>
      <w:proofErr w:type="gramStart"/>
      <w:r>
        <w:rPr>
          <w:rFonts w:ascii="Times New Roman" w:hAnsi="Times New Roman"/>
          <w:sz w:val="28"/>
          <w:szCs w:val="28"/>
        </w:rPr>
        <w:t>меняется отношение к самому себе  растет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самоуважение.                                                            </w:t>
      </w: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Личностн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ориентированный подход. Уважение личности ребенка, его индивидуальности.                                                                                        </w:t>
      </w: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5.Возрастной подход.  </w:t>
      </w:r>
    </w:p>
    <w:p w:rsidR="00B77082" w:rsidRDefault="00B77082" w:rsidP="00B770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91">
        <w:rPr>
          <w:rFonts w:ascii="Times New Roman" w:hAnsi="Times New Roman" w:cs="Times New Roman"/>
          <w:b/>
          <w:sz w:val="28"/>
          <w:szCs w:val="28"/>
        </w:rPr>
        <w:t>Календарно-тематическое пл</w:t>
      </w:r>
      <w:r w:rsidR="00913E62">
        <w:rPr>
          <w:rFonts w:ascii="Times New Roman" w:hAnsi="Times New Roman" w:cs="Times New Roman"/>
          <w:b/>
          <w:sz w:val="28"/>
          <w:szCs w:val="28"/>
        </w:rPr>
        <w:t>анирование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082" w:rsidRDefault="00B77082" w:rsidP="00B770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91">
        <w:rPr>
          <w:rFonts w:ascii="Times New Roman" w:hAnsi="Times New Roman" w:cs="Times New Roman"/>
          <w:b/>
          <w:sz w:val="28"/>
          <w:szCs w:val="28"/>
        </w:rPr>
        <w:t xml:space="preserve"> ОФП с элементами подвижных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спортивных</w:t>
      </w:r>
      <w:r w:rsidR="00913E62">
        <w:rPr>
          <w:rFonts w:ascii="Times New Roman" w:hAnsi="Times New Roman" w:cs="Times New Roman"/>
          <w:b/>
          <w:sz w:val="28"/>
          <w:szCs w:val="28"/>
        </w:rPr>
        <w:t xml:space="preserve">  игр для воспитанников 6-11 лет  </w:t>
      </w:r>
    </w:p>
    <w:p w:rsidR="00C61B77" w:rsidRPr="00C61B77" w:rsidRDefault="00C61B77" w:rsidP="00C61B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1B77">
        <w:rPr>
          <w:rFonts w:ascii="Times New Roman" w:hAnsi="Times New Roman" w:cs="Times New Roman"/>
          <w:sz w:val="28"/>
          <w:szCs w:val="28"/>
        </w:rPr>
        <w:t>Программа рассчитана на 160 часов.</w:t>
      </w:r>
    </w:p>
    <w:p w:rsidR="00B77082" w:rsidRPr="004B7191" w:rsidRDefault="00C61B77" w:rsidP="00B770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B77">
        <w:rPr>
          <w:rFonts w:ascii="Times New Roman" w:hAnsi="Times New Roman" w:cs="Times New Roman"/>
          <w:sz w:val="28"/>
          <w:szCs w:val="28"/>
        </w:rPr>
        <w:t xml:space="preserve"> Количество занятий в неделю -  2 занятия по 2 часа</w:t>
      </w:r>
    </w:p>
    <w:tbl>
      <w:tblPr>
        <w:tblStyle w:val="a5"/>
        <w:tblW w:w="14425" w:type="dxa"/>
        <w:tblLook w:val="04A0"/>
      </w:tblPr>
      <w:tblGrid>
        <w:gridCol w:w="817"/>
        <w:gridCol w:w="9923"/>
        <w:gridCol w:w="1842"/>
        <w:gridCol w:w="1843"/>
      </w:tblGrid>
      <w:tr w:rsidR="00913E62" w:rsidRPr="004B7191" w:rsidTr="00AC2D2A">
        <w:tc>
          <w:tcPr>
            <w:tcW w:w="817" w:type="dxa"/>
          </w:tcPr>
          <w:p w:rsidR="00913E62" w:rsidRPr="004B7191" w:rsidRDefault="00AC2D2A" w:rsidP="00CB314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842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AC2D2A">
              <w:rPr>
                <w:rFonts w:ascii="Times New Roman" w:hAnsi="Times New Roman" w:cs="Times New Roman"/>
                <w:b/>
                <w:sz w:val="28"/>
                <w:szCs w:val="28"/>
              </w:rPr>
              <w:t>, отметка о выполнении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13E62" w:rsidRPr="004B7191" w:rsidTr="00AC2D2A">
        <w:tc>
          <w:tcPr>
            <w:tcW w:w="817" w:type="dxa"/>
          </w:tcPr>
          <w:p w:rsidR="00913E62" w:rsidRPr="00096889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во время проведения занятий по физической культуре. Гигиенические требования к подбору спортивной одежды и обуви. Подвижная игра «Лапта»</w:t>
            </w:r>
          </w:p>
        </w:tc>
        <w:tc>
          <w:tcPr>
            <w:tcW w:w="1842" w:type="dxa"/>
          </w:tcPr>
          <w:p w:rsidR="00913E62" w:rsidRPr="004B7191" w:rsidRDefault="00E57F00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E57F00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утренней гимнастики. Игра «Выше ноги от земли». Комплекс утренней гимнастики. Бег на короткие дистанции. </w:t>
            </w:r>
          </w:p>
        </w:tc>
        <w:tc>
          <w:tcPr>
            <w:tcW w:w="1842" w:type="dxa"/>
          </w:tcPr>
          <w:p w:rsidR="00913E62" w:rsidRPr="004B7191" w:rsidRDefault="00E57F00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с элементами утренней гимнастики «</w:t>
            </w:r>
            <w:proofErr w:type="spell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». Значение физических упражнений для укрепления здоровья, осанки и др. Прыжки в длину с места.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 на внимание «Пустое место». Строевое упражнение с перестроением из колонны по одному в колонну по два. Челночный бег 3х10м.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упражнений на осанку. Почему некоторые привычки называют вредными. </w:t>
            </w:r>
            <w:r w:rsidR="0020273B">
              <w:rPr>
                <w:rFonts w:ascii="Times New Roman" w:hAnsi="Times New Roman" w:cs="Times New Roman"/>
                <w:sz w:val="28"/>
                <w:szCs w:val="28"/>
              </w:rPr>
              <w:t xml:space="preserve">Осеннее тестирование по комплексу ГТО. </w:t>
            </w: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 w:rsidR="0020273B">
              <w:rPr>
                <w:rFonts w:ascii="Times New Roman" w:hAnsi="Times New Roman" w:cs="Times New Roman"/>
                <w:sz w:val="28"/>
                <w:szCs w:val="28"/>
              </w:rPr>
              <w:t>ра «Космонавты»</w:t>
            </w: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913E62" w:rsidRPr="004B7191" w:rsidRDefault="0020273B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Осеннее тестирование по комплексу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3E62" w:rsidRPr="004B71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913E62" w:rsidRPr="004B7191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  <w:proofErr w:type="spellEnd"/>
            <w:r w:rsidR="00913E62"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с прыжками «Смотри в ров .Прыжки в высоту через веревочку» Игра «Удочка»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с прыжками «Прыжки по полоскам». Кроссовая подготовка до 1000м.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с бегом «Белые медведи». Прыжки в длину с места и разбега.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3" w:type="dxa"/>
          </w:tcPr>
          <w:p w:rsidR="00913E62" w:rsidRPr="004B7191" w:rsidRDefault="0020273B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Осеннее тестирование по комплексу ГТО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3E62"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913E62" w:rsidRPr="004B7191">
              <w:rPr>
                <w:rFonts w:ascii="Times New Roman" w:hAnsi="Times New Roman" w:cs="Times New Roman"/>
                <w:sz w:val="28"/>
                <w:szCs w:val="28"/>
              </w:rPr>
              <w:t>Игры-эстафеты с мячом.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3" w:type="dxa"/>
          </w:tcPr>
          <w:p w:rsidR="00913E62" w:rsidRPr="004B7191" w:rsidRDefault="0020273B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Осеннее тестирование по комплексу ГТО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3E62"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913E62" w:rsidRPr="004B7191">
              <w:rPr>
                <w:rFonts w:ascii="Times New Roman" w:hAnsi="Times New Roman" w:cs="Times New Roman"/>
                <w:sz w:val="28"/>
                <w:szCs w:val="28"/>
              </w:rPr>
              <w:t>Игры-эстафеты с мячом.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и большого мяча по горизонтальной и вертикальной цели. </w:t>
            </w:r>
            <w:r w:rsidRPr="004B7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с изменением направления движения по ориентирам. Разучивание  игр со  скакалкой.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(«Веревочка», «Солнышко»)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Метание малого и большого мяча по горизонтальной и вертикальной цели. Ходьба с изменением направления движения по ориентирам. Разучивание  игр со  скакалкой.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(«Веревочка», «Солнышко»)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Полоса препятствий с элементами бега, метания и ходьбы. Бег по пересеченной местности. Игры «Лапта», «Перестрелка».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Полоса препятствий с элементами бега, метания и ходьбы. Бег по пересеченной местности. Игры «Лапта», «Перестрелка».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Предупреждение спорт, травм на занятиях. Строевые упражнения с перестроениями из колонны по одному в колонну по два. Игра «Салки», «Два мороза»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Предупреждение спорт, травм на занятиях. Строевые упражнения с перестроениями из колонны по одному в колонну по два. Игра «Салки», «Два мороза»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Подвижные игры «Третий лишний», «Салки».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Веселая эстафета. Подвижные игры  по выбору учащихся.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во время проведения занятий в спортивном зале и акробатических упражнений. Комбинация ОРУ различной координационной сложности. Игра «К своим флажкам»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Построение и перестроение. Упражнение на гибкость. Прыжки на скакалке. Акробатика: перекаты, группировки. Игры: «Великаны и гномы», « Космонавты»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Упражнение на гибкость. Прыжки на скакалке. Акробатика: перекаты, группировки. Игры: «Великаны и гномы», « Космонавты»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Построение и перестроение. Акробатические упражнения: кувырок вперед и назад, равновесие, мост, стойка на лопатках, прыжок прогнувшись. Игры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«Карусель».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Построение и перестроение. Акробатические упражнения: кувырок вперед и назад, равновесие, мост, стойка на лопатках, прыжок прогнувшись. Игры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«Карусель».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и перестроение. Лазанье по наклонной гимнастической скамейке, </w:t>
            </w:r>
            <w:r w:rsidRPr="004B7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по скамейке разными способами, танцевальные движения. Игры «Журавлики»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Лазанье по наклонной гимнастической скамейке, ходьба по скамейке разными способами, танцевальные движения. Игры «Журавлики», Равновесие.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Построение и перестроение. Игры на внимание «Пустое место». Строевое упражнение с перестроением из колонны по одному в колонну по два. Висы на шведской лестнице.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Построение и перестроение. Игры на внимание «Пустое место». Строевое упражнение с перестроением из колонны по одному в колонну по два. Висы на шведской лестнице.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Построение и перестроение. Круговая тренировка по акробатике. Игры-эстафеты с элементами акробатики.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Круговая тренировка по акробатике. Игры-эстафеты с элементами акробатики.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Игры-эстафеты с элементами акробатики. Игра «Третий лишний»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3" w:type="dxa"/>
          </w:tcPr>
          <w:p w:rsidR="00913E62" w:rsidRPr="004B7191" w:rsidRDefault="0020273B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Зимнее тестирование по комплексу ГТО. </w:t>
            </w:r>
            <w:r w:rsidR="00913E62" w:rsidRPr="004B7191">
              <w:rPr>
                <w:rFonts w:ascii="Times New Roman" w:hAnsi="Times New Roman" w:cs="Times New Roman"/>
                <w:sz w:val="28"/>
                <w:szCs w:val="28"/>
              </w:rPr>
              <w:t>Игры-эстафеты с элементами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робатики.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3" w:type="dxa"/>
          </w:tcPr>
          <w:p w:rsidR="00913E62" w:rsidRPr="004B7191" w:rsidRDefault="0020273B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Зимнее тестирование по комплексу ГТО. </w:t>
            </w:r>
            <w:r w:rsidR="00913E62" w:rsidRPr="004B7191">
              <w:rPr>
                <w:rFonts w:ascii="Times New Roman" w:hAnsi="Times New Roman" w:cs="Times New Roman"/>
                <w:sz w:val="28"/>
                <w:szCs w:val="28"/>
              </w:rPr>
              <w:t>Подвижные игры по выбору.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096889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во время проведения спортивных игр – баскетбол.  Игра «Перестрелка».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Техника передвижения. Повороты в движении. Сочетание способов передвижений в баскетболе. «Конники – спортсмены»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Техника передвижения. Повороты в движении. Сочетание способов передвижений в баскетболе. «Два дома»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Ловля мяча двумя руками с низкого отскока, одной рукой на уровне груди в баскетболе. Игра «10 передач»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Ловля мяча двумя руками с низкого отскока, одной рукой на уровне груди в баскетболе.  Игра «10 передач»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высоты отскока и скорости ведения в баскетболе. «Снайперы», «Мяч ловцу».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высоты отскока и скорости ведения в баскетболе «Снайперы», «Мяч ловцу».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Бросок мяча в баскетболе. Игра «Мини-баскетбол».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Бросок мяча в баскетболе. Игра «Мини-баскетбол».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Игры-эстафеты с элементами ведения, ловли-передачи и броска мяча.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Обучение игре «Мини-баскетбол».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3" w:type="dxa"/>
          </w:tcPr>
          <w:p w:rsidR="00913E62" w:rsidRPr="004B7191" w:rsidRDefault="006936B9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игре «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баскетбол».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3" w:type="dxa"/>
          </w:tcPr>
          <w:p w:rsidR="00913E62" w:rsidRPr="004B7191" w:rsidRDefault="006936B9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по комплексу ГТО. Подвижные игры.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3" w:type="dxa"/>
          </w:tcPr>
          <w:p w:rsidR="00913E62" w:rsidRPr="004B7191" w:rsidRDefault="006936B9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комплексу ГТО. И</w:t>
            </w:r>
            <w:r w:rsidR="00913E62" w:rsidRPr="004B7191">
              <w:rPr>
                <w:rFonts w:ascii="Times New Roman" w:hAnsi="Times New Roman" w:cs="Times New Roman"/>
                <w:sz w:val="28"/>
                <w:szCs w:val="28"/>
              </w:rPr>
              <w:t>гры и соревнования.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Зимние русские нар</w:t>
            </w:r>
            <w:r w:rsidR="00E57F00">
              <w:rPr>
                <w:rFonts w:ascii="Times New Roman" w:hAnsi="Times New Roman" w:cs="Times New Roman"/>
                <w:sz w:val="28"/>
                <w:szCs w:val="28"/>
              </w:rPr>
              <w:t>одные игры. Катание на</w:t>
            </w: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 санках.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Зимние русские наро</w:t>
            </w:r>
            <w:r w:rsidR="00E57F00">
              <w:rPr>
                <w:rFonts w:ascii="Times New Roman" w:hAnsi="Times New Roman" w:cs="Times New Roman"/>
                <w:sz w:val="28"/>
                <w:szCs w:val="28"/>
              </w:rPr>
              <w:t>дные игры. Катание на</w:t>
            </w: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санках.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Зимние русские народ</w:t>
            </w:r>
            <w:r w:rsidR="006936B9">
              <w:rPr>
                <w:rFonts w:ascii="Times New Roman" w:hAnsi="Times New Roman" w:cs="Times New Roman"/>
                <w:sz w:val="28"/>
                <w:szCs w:val="28"/>
              </w:rPr>
              <w:t>ные игры. Проводы зимы.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Зимние русские народ</w:t>
            </w:r>
            <w:r w:rsidR="006936B9">
              <w:rPr>
                <w:rFonts w:ascii="Times New Roman" w:hAnsi="Times New Roman" w:cs="Times New Roman"/>
                <w:sz w:val="28"/>
                <w:szCs w:val="28"/>
              </w:rPr>
              <w:t xml:space="preserve">ные игры. 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Веселая эстафета. Подвижные игры  по выбору учащихся.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Подвижные игры по выбору.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096889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ОРУ с малыми мячами. Подвижная игра «Удочка».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6B9" w:rsidRPr="004B7191" w:rsidTr="00AC2D2A">
        <w:tc>
          <w:tcPr>
            <w:tcW w:w="817" w:type="dxa"/>
          </w:tcPr>
          <w:p w:rsidR="006936B9" w:rsidRPr="004B7191" w:rsidRDefault="006936B9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3" w:type="dxa"/>
          </w:tcPr>
          <w:p w:rsidR="006936B9" w:rsidRPr="004B7191" w:rsidRDefault="00744FDD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гимнастическими палками. Подвижные игры.</w:t>
            </w:r>
          </w:p>
        </w:tc>
        <w:tc>
          <w:tcPr>
            <w:tcW w:w="1842" w:type="dxa"/>
          </w:tcPr>
          <w:p w:rsidR="006936B9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936B9" w:rsidRPr="004B7191" w:rsidRDefault="006936B9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6B9" w:rsidRPr="004B7191" w:rsidTr="00AC2D2A">
        <w:tc>
          <w:tcPr>
            <w:tcW w:w="817" w:type="dxa"/>
          </w:tcPr>
          <w:p w:rsidR="006936B9" w:rsidRDefault="006936B9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3" w:type="dxa"/>
          </w:tcPr>
          <w:p w:rsidR="006936B9" w:rsidRPr="004B7191" w:rsidRDefault="00744FDD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обручами. Подвижные игры. Эстафеты.</w:t>
            </w:r>
          </w:p>
        </w:tc>
        <w:tc>
          <w:tcPr>
            <w:tcW w:w="1842" w:type="dxa"/>
          </w:tcPr>
          <w:p w:rsidR="006936B9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936B9" w:rsidRPr="004B7191" w:rsidRDefault="006936B9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E6F" w:rsidRPr="004B7191" w:rsidTr="00AC2D2A">
        <w:tc>
          <w:tcPr>
            <w:tcW w:w="817" w:type="dxa"/>
          </w:tcPr>
          <w:p w:rsidR="00224E6F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3" w:type="dxa"/>
          </w:tcPr>
          <w:p w:rsidR="00224E6F" w:rsidRPr="004B7191" w:rsidRDefault="00744FDD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различными предметами. Эстафеты.</w:t>
            </w:r>
          </w:p>
        </w:tc>
        <w:tc>
          <w:tcPr>
            <w:tcW w:w="1842" w:type="dxa"/>
          </w:tcPr>
          <w:p w:rsidR="00224E6F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4E6F" w:rsidRPr="004B7191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E6F" w:rsidRPr="004B7191" w:rsidTr="00AC2D2A">
        <w:tc>
          <w:tcPr>
            <w:tcW w:w="817" w:type="dxa"/>
          </w:tcPr>
          <w:p w:rsidR="00224E6F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3" w:type="dxa"/>
          </w:tcPr>
          <w:p w:rsidR="00224E6F" w:rsidRPr="004B7191" w:rsidRDefault="00744FDD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со скакалками. Подвижные игры.</w:t>
            </w:r>
          </w:p>
        </w:tc>
        <w:tc>
          <w:tcPr>
            <w:tcW w:w="1842" w:type="dxa"/>
          </w:tcPr>
          <w:p w:rsidR="00224E6F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4E6F" w:rsidRPr="004B7191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Легкоатлетические упражнения: бег на ускорение, челночный бег 3х5 м. подвижная игра «Горелки».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Легкоатлетические упражнения: бег на ускорение, челночный бег 3х5 м. подвижная игра «Горелки».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Прыжки в высоту через веревочку. Метание мяча. Игра «Лапта»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места. Метание мяча. Игра «Перестрелка».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с бегом «Белые медведи». Прыжки.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 «Тихо- громко». Челночный бег 3х10 метров из различных исходных положений.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 Игра «Перемена мест». Как помочь сохранить себе здоровье.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длину с разбега. Игра «Перемена мест». 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Метание малого и большого мяча по горизонтальной и вертикальной цели. Ходьба с изменением направления движения по ориентирам.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и большого мяча по горизонтальной и вертикальной цели. </w:t>
            </w:r>
            <w:r w:rsidRPr="004B7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с изменением направления движения по ориентирам.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Метание малого мяча в цель.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4E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Бег, беговые упражнения. Игра «Метательная лапта»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Полоса препятствий с элементами бега, метания и прыжков. Игра «Лапта»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Веселая эстафета. По</w:t>
            </w:r>
            <w:r w:rsidR="00744FDD">
              <w:rPr>
                <w:rFonts w:ascii="Times New Roman" w:hAnsi="Times New Roman" w:cs="Times New Roman"/>
                <w:sz w:val="28"/>
                <w:szCs w:val="28"/>
              </w:rPr>
              <w:t>движные игры  по выбору</w:t>
            </w: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2" w:rsidRPr="004B7191" w:rsidTr="00AC2D2A">
        <w:tc>
          <w:tcPr>
            <w:tcW w:w="817" w:type="dxa"/>
          </w:tcPr>
          <w:p w:rsidR="00913E62" w:rsidRPr="004B7191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Подвижные игры по выбору.</w:t>
            </w:r>
            <w:r w:rsidR="00744FDD">
              <w:rPr>
                <w:rFonts w:ascii="Times New Roman" w:hAnsi="Times New Roman" w:cs="Times New Roman"/>
                <w:sz w:val="28"/>
                <w:szCs w:val="28"/>
              </w:rPr>
              <w:t xml:space="preserve"> Эстафеты.</w:t>
            </w:r>
          </w:p>
        </w:tc>
        <w:tc>
          <w:tcPr>
            <w:tcW w:w="1842" w:type="dxa"/>
          </w:tcPr>
          <w:p w:rsidR="00913E62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3E62" w:rsidRPr="004B7191" w:rsidRDefault="00913E62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E6F" w:rsidRPr="004B7191" w:rsidTr="00AC2D2A">
        <w:tc>
          <w:tcPr>
            <w:tcW w:w="817" w:type="dxa"/>
          </w:tcPr>
          <w:p w:rsidR="00224E6F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3" w:type="dxa"/>
          </w:tcPr>
          <w:p w:rsidR="00224E6F" w:rsidRPr="004B7191" w:rsidRDefault="00744FDD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комплексу ГТО.</w:t>
            </w:r>
          </w:p>
        </w:tc>
        <w:tc>
          <w:tcPr>
            <w:tcW w:w="1842" w:type="dxa"/>
          </w:tcPr>
          <w:p w:rsidR="00224E6F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4E6F" w:rsidRPr="004B7191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E6F" w:rsidRPr="004B7191" w:rsidTr="00AC2D2A">
        <w:tc>
          <w:tcPr>
            <w:tcW w:w="817" w:type="dxa"/>
          </w:tcPr>
          <w:p w:rsidR="00224E6F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3" w:type="dxa"/>
          </w:tcPr>
          <w:p w:rsidR="00224E6F" w:rsidRPr="004B7191" w:rsidRDefault="00744FDD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комплексу ГТО.</w:t>
            </w:r>
          </w:p>
        </w:tc>
        <w:tc>
          <w:tcPr>
            <w:tcW w:w="1842" w:type="dxa"/>
          </w:tcPr>
          <w:p w:rsidR="00224E6F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4E6F" w:rsidRPr="004B7191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E6F" w:rsidRPr="004B7191" w:rsidTr="00AC2D2A">
        <w:tc>
          <w:tcPr>
            <w:tcW w:w="817" w:type="dxa"/>
          </w:tcPr>
          <w:p w:rsidR="00224E6F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3" w:type="dxa"/>
          </w:tcPr>
          <w:p w:rsidR="00224E6F" w:rsidRPr="004B7191" w:rsidRDefault="00744FDD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Велосипедная прогулка.</w:t>
            </w:r>
          </w:p>
        </w:tc>
        <w:tc>
          <w:tcPr>
            <w:tcW w:w="1842" w:type="dxa"/>
          </w:tcPr>
          <w:p w:rsidR="00224E6F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4E6F" w:rsidRPr="004B7191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E6F" w:rsidRPr="004B7191" w:rsidTr="00AC2D2A">
        <w:tc>
          <w:tcPr>
            <w:tcW w:w="817" w:type="dxa"/>
          </w:tcPr>
          <w:p w:rsidR="00224E6F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3" w:type="dxa"/>
          </w:tcPr>
          <w:p w:rsidR="00224E6F" w:rsidRPr="004B7191" w:rsidRDefault="00744FDD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Дню защиты детей.</w:t>
            </w:r>
          </w:p>
        </w:tc>
        <w:tc>
          <w:tcPr>
            <w:tcW w:w="1842" w:type="dxa"/>
          </w:tcPr>
          <w:p w:rsidR="00224E6F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4E6F" w:rsidRPr="004B7191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E6F" w:rsidRPr="004B7191" w:rsidTr="00AC2D2A">
        <w:tc>
          <w:tcPr>
            <w:tcW w:w="817" w:type="dxa"/>
          </w:tcPr>
          <w:p w:rsidR="00224E6F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3" w:type="dxa"/>
          </w:tcPr>
          <w:p w:rsidR="00224E6F" w:rsidRPr="004B7191" w:rsidRDefault="00744FDD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Велосипедная прогулка.</w:t>
            </w:r>
          </w:p>
        </w:tc>
        <w:tc>
          <w:tcPr>
            <w:tcW w:w="1842" w:type="dxa"/>
          </w:tcPr>
          <w:p w:rsidR="00224E6F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4E6F" w:rsidRPr="004B7191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E6F" w:rsidRPr="004B7191" w:rsidTr="00AC2D2A">
        <w:tc>
          <w:tcPr>
            <w:tcW w:w="817" w:type="dxa"/>
          </w:tcPr>
          <w:p w:rsidR="00224E6F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3" w:type="dxa"/>
          </w:tcPr>
          <w:p w:rsidR="00224E6F" w:rsidRPr="004B7191" w:rsidRDefault="00744FDD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Велосипедная прогулка.</w:t>
            </w:r>
          </w:p>
        </w:tc>
        <w:tc>
          <w:tcPr>
            <w:tcW w:w="1842" w:type="dxa"/>
          </w:tcPr>
          <w:p w:rsidR="00224E6F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4E6F" w:rsidRPr="004B7191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E6F" w:rsidRPr="004B7191" w:rsidTr="00AC2D2A">
        <w:tc>
          <w:tcPr>
            <w:tcW w:w="817" w:type="dxa"/>
          </w:tcPr>
          <w:p w:rsidR="00224E6F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3" w:type="dxa"/>
          </w:tcPr>
          <w:p w:rsidR="00224E6F" w:rsidRPr="004B7191" w:rsidRDefault="00744FDD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по выбору.</w:t>
            </w:r>
          </w:p>
        </w:tc>
        <w:tc>
          <w:tcPr>
            <w:tcW w:w="1842" w:type="dxa"/>
          </w:tcPr>
          <w:p w:rsidR="00224E6F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4E6F" w:rsidRPr="004B7191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E6F" w:rsidRPr="004B7191" w:rsidTr="00AC2D2A">
        <w:tc>
          <w:tcPr>
            <w:tcW w:w="817" w:type="dxa"/>
          </w:tcPr>
          <w:p w:rsidR="00224E6F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3" w:type="dxa"/>
          </w:tcPr>
          <w:p w:rsidR="00224E6F" w:rsidRPr="004B7191" w:rsidRDefault="00744FDD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по выбору.</w:t>
            </w:r>
          </w:p>
        </w:tc>
        <w:tc>
          <w:tcPr>
            <w:tcW w:w="1842" w:type="dxa"/>
          </w:tcPr>
          <w:p w:rsidR="00224E6F" w:rsidRPr="004B7191" w:rsidRDefault="000666EA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4E6F" w:rsidRPr="004B7191" w:rsidRDefault="00224E6F" w:rsidP="00CB3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B77" w:rsidRDefault="00C61B77" w:rsidP="00B770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1B77" w:rsidRDefault="00C61B77" w:rsidP="00B770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1B77" w:rsidRPr="00FD7E36" w:rsidRDefault="00C61B77" w:rsidP="00C61B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        </w:t>
      </w:r>
      <w:r w:rsidRPr="00FD7E36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занятий </w:t>
      </w:r>
    </w:p>
    <w:p w:rsidR="00C61B77" w:rsidRDefault="00C61B77" w:rsidP="00C61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ОФП  для воспитанников 12-14</w:t>
      </w:r>
      <w:r w:rsidRPr="00FD7E36">
        <w:rPr>
          <w:rFonts w:ascii="Times New Roman" w:hAnsi="Times New Roman"/>
          <w:b/>
          <w:sz w:val="28"/>
          <w:szCs w:val="28"/>
        </w:rPr>
        <w:t xml:space="preserve"> лет</w:t>
      </w: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240 часов</w:t>
      </w:r>
    </w:p>
    <w:p w:rsidR="00C61B77" w:rsidRPr="00FD7E36" w:rsidRDefault="00C61B77" w:rsidP="00C61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занятий в неделю 3 раза по 2 часа</w:t>
      </w:r>
    </w:p>
    <w:tbl>
      <w:tblPr>
        <w:tblStyle w:val="a5"/>
        <w:tblW w:w="14737" w:type="dxa"/>
        <w:tblLook w:val="04A0"/>
      </w:tblPr>
      <w:tblGrid>
        <w:gridCol w:w="817"/>
        <w:gridCol w:w="9951"/>
        <w:gridCol w:w="1843"/>
        <w:gridCol w:w="2126"/>
      </w:tblGrid>
      <w:tr w:rsidR="00C61B77" w:rsidTr="00AC2D2A">
        <w:tc>
          <w:tcPr>
            <w:tcW w:w="817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51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AC2D2A">
              <w:rPr>
                <w:rFonts w:ascii="Times New Roman" w:hAnsi="Times New Roman"/>
                <w:b/>
                <w:sz w:val="28"/>
                <w:szCs w:val="28"/>
              </w:rPr>
              <w:t>, отметка о выполнении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51" w:type="dxa"/>
          </w:tcPr>
          <w:p w:rsidR="00C61B77" w:rsidRDefault="00C61B77" w:rsidP="00C61B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7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Инструктаж по технике безопасности во время проведения занятий по физической культуре. Гигиенические требования к подбору спортивной одежды и обуви.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Кроссовая подготовка.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51" w:type="dxa"/>
          </w:tcPr>
          <w:p w:rsidR="00C61B77" w:rsidRPr="0032675E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67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 утренней гимнастики. Бег на короткие дистанции.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951" w:type="dxa"/>
          </w:tcPr>
          <w:p w:rsidR="00C61B77" w:rsidRPr="0032675E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67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физических упражнений для укрепления здоровья, осанки и др. Прыжки в длину с места.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Метание мяча.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951" w:type="dxa"/>
          </w:tcPr>
          <w:p w:rsidR="00C61B77" w:rsidRPr="0032675E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в длину с разбега. Осеннее тестирование по нормативам ГТО.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951" w:type="dxa"/>
          </w:tcPr>
          <w:p w:rsidR="00C61B77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Прыжки в высоту. Осеннее </w:t>
            </w: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 по нормативам ГТО.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951" w:type="dxa"/>
          </w:tcPr>
          <w:p w:rsidR="00C61B77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развития туризма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Туристическое снаряжени</w:t>
            </w:r>
            <w:proofErr w:type="gramStart"/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личное групповое)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744"/>
        </w:trPr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951" w:type="dxa"/>
          </w:tcPr>
          <w:p w:rsidR="00C61B77" w:rsidRPr="00F43B1B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изация      туристического быта. Личная гигиена. </w:t>
            </w: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Походная       аптечка. Оказание первой помощи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51" w:type="dxa"/>
          </w:tcPr>
          <w:p w:rsidR="00C61B77" w:rsidRPr="00F43B1B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Ориентирование: карта, компас,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местные признаки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Первая помощь.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951" w:type="dxa"/>
          </w:tcPr>
          <w:p w:rsidR="00C61B77" w:rsidRPr="00F43B1B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палатки, разведение костра.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951" w:type="dxa"/>
          </w:tcPr>
          <w:p w:rsidR="00C61B77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еские возможности родного края. Поход на гору Бештау.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951" w:type="dxa"/>
          </w:tcPr>
          <w:p w:rsidR="00C61B77" w:rsidRPr="00C92B60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B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Инструктаж по технике безопасности во время проведения спортивных игр – баскетбол.  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951" w:type="dxa"/>
          </w:tcPr>
          <w:p w:rsidR="00C61B77" w:rsidRPr="00C92B60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B60">
              <w:rPr>
                <w:rFonts w:ascii="Times New Roman" w:hAnsi="Times New Roman"/>
                <w:sz w:val="28"/>
                <w:szCs w:val="28"/>
                <w:lang w:eastAsia="ru-RU"/>
              </w:rPr>
              <w:t>Техника передвижения. Повороты в движении. Сочетание способов передвижений в баскетболе.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Передачи.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951" w:type="dxa"/>
          </w:tcPr>
          <w:p w:rsidR="00C61B77" w:rsidRPr="00C92B60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B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Ловля мяча двумя руками с низкого отскока,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передача </w:t>
            </w:r>
            <w:r w:rsidRPr="00C92B60">
              <w:rPr>
                <w:rFonts w:ascii="Times New Roman" w:hAnsi="Times New Roman"/>
                <w:sz w:val="28"/>
                <w:szCs w:val="28"/>
                <w:lang w:eastAsia="ru-RU"/>
              </w:rPr>
              <w:t>одной ру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кой на уровне груди, бросок по кольцу двумя руками от груди</w:t>
            </w:r>
            <w:r w:rsidRPr="00C92B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951" w:type="dxa"/>
          </w:tcPr>
          <w:p w:rsidR="00C61B77" w:rsidRPr="00C92B60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B60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мяча с изменением высоты отскока и скорости ведения в баскетболе.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951" w:type="dxa"/>
          </w:tcPr>
          <w:p w:rsidR="00C61B77" w:rsidRPr="00C92B60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Передачи, броски по кольцу, ведение мяча. Учебная игра.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ОРУ, велосипедная прогулка.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56C3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ОРУ, велосипедная прогулка.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B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Инструктаж по технике безопасности во время проведения занятий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гимнастике</w:t>
            </w:r>
            <w:r w:rsidRPr="00C92B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акробатических упражнений. Комбинация ОРУ различной координационной сложности.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951" w:type="dxa"/>
          </w:tcPr>
          <w:p w:rsidR="00C61B77" w:rsidRPr="00C92B60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0C8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и перестроение. Упражнение на гибкость. Прыжки на скакалке. Акробатика: перекаты, группировки.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951" w:type="dxa"/>
          </w:tcPr>
          <w:p w:rsidR="00C61B77" w:rsidRPr="00C910C8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0C8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и перестроение. Акробатические упражнения: кувырок вперед и назад, равновесие, мост, стойка на лопатках, прыжок прогнувшись.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951" w:type="dxa"/>
          </w:tcPr>
          <w:p w:rsidR="00C61B77" w:rsidRPr="00C910C8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0C8">
              <w:rPr>
                <w:rFonts w:ascii="Times New Roman" w:hAnsi="Times New Roman"/>
                <w:sz w:val="28"/>
                <w:szCs w:val="28"/>
                <w:lang w:eastAsia="ru-RU"/>
              </w:rPr>
              <w:t>Лазанье по наклонной гимнастической скамейке, ходьба по скамейке разными способами, танцевальные движения.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951" w:type="dxa"/>
          </w:tcPr>
          <w:p w:rsidR="00C61B77" w:rsidRPr="00C910C8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0C8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и перестроение. Кр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уговая тренировка по акробатике, гимнастике.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951" w:type="dxa"/>
          </w:tcPr>
          <w:p w:rsidR="00C61B77" w:rsidRPr="00C910C8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0C8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поведения. Техника без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опасности на занятиях стрельбой. История стрелкового спорта. Стрельба из ПВ.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951" w:type="dxa"/>
          </w:tcPr>
          <w:p w:rsidR="00C61B77" w:rsidRPr="00C910C8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092A">
              <w:rPr>
                <w:rFonts w:ascii="Times New Roman" w:hAnsi="Times New Roman"/>
                <w:sz w:val="28"/>
                <w:szCs w:val="28"/>
                <w:lang w:eastAsia="ru-RU"/>
              </w:rPr>
              <w:t>Виды спортивного оружия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Стрельба из ПВ.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951" w:type="dxa"/>
          </w:tcPr>
          <w:p w:rsidR="00C61B77" w:rsidRPr="00A5092A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09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Прицеливание и </w:t>
            </w:r>
            <w:proofErr w:type="gramStart"/>
            <w:r w:rsidRPr="00A5092A">
              <w:rPr>
                <w:rFonts w:ascii="Times New Roman" w:hAnsi="Times New Roman"/>
                <w:sz w:val="28"/>
                <w:szCs w:val="28"/>
                <w:lang w:eastAsia="ru-RU"/>
              </w:rPr>
              <w:t>стрельба</w:t>
            </w:r>
            <w:proofErr w:type="gramEnd"/>
            <w:r w:rsidRPr="00A509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положений стоя, сидя, лёжа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951" w:type="dxa"/>
          </w:tcPr>
          <w:p w:rsidR="00C61B77" w:rsidRPr="00A5092A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Прицеливание. Стрельба из ПВ.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Соревнования по стрельбе среди воспитанников.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9951" w:type="dxa"/>
          </w:tcPr>
          <w:p w:rsidR="00C61B77" w:rsidRPr="00A5092A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092A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мяча с изменением высоты отскока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скорости ведения, броски по кольцу. Учебная игра.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9951" w:type="dxa"/>
          </w:tcPr>
          <w:p w:rsidR="00C61B77" w:rsidRPr="00A5092A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Передвижения, повороты, броски, передачи. Учебная игра.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Ведение, броски, передачи. Учебная игра.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Взаимодействия в защите. Учебная игра.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Взаимодействия в нападении. Учебная игра.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игры в шахматы. Знакомство с фигурами. Передвижение фигур.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Учебные игры в шахматы, шашки.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Учебные игры в шахматы, шашки.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290">
              <w:rPr>
                <w:rFonts w:ascii="Times New Roman" w:hAnsi="Times New Roman"/>
                <w:sz w:val="28"/>
                <w:szCs w:val="28"/>
                <w:lang w:eastAsia="ru-RU"/>
              </w:rPr>
              <w:t>Учебные игры в шахматы, шашки.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9951" w:type="dxa"/>
          </w:tcPr>
          <w:p w:rsidR="00C61B77" w:rsidRPr="00270290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Соревнования среди воспитанников по шахматам, шашкам.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290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поведения при занятиях единоборствами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270290">
              <w:rPr>
                <w:rFonts w:ascii="Times New Roman" w:hAnsi="Times New Roman"/>
                <w:sz w:val="28"/>
                <w:szCs w:val="28"/>
                <w:lang w:eastAsia="ru-RU"/>
              </w:rPr>
              <w:t>Виды спортивных единоборств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страховка.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9951" w:type="dxa"/>
          </w:tcPr>
          <w:p w:rsidR="00C61B77" w:rsidRPr="00270290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290">
              <w:rPr>
                <w:rFonts w:ascii="Times New Roman" w:hAnsi="Times New Roman"/>
                <w:sz w:val="28"/>
                <w:szCs w:val="28"/>
                <w:lang w:eastAsia="ru-RU"/>
              </w:rPr>
              <w:t>Страхо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вка при занятиях единоборствами. Стойки. Захваты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9951" w:type="dxa"/>
          </w:tcPr>
          <w:p w:rsidR="00C61B77" w:rsidRPr="00270290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Стойки, захваты, учебные схватки.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Партер высокий, н</w:t>
            </w:r>
            <w:r w:rsidRPr="00A044D1">
              <w:rPr>
                <w:rFonts w:ascii="Times New Roman" w:hAnsi="Times New Roman"/>
                <w:sz w:val="28"/>
                <w:szCs w:val="28"/>
                <w:lang w:eastAsia="ru-RU"/>
              </w:rPr>
              <w:t>изкий (мост)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Учебные схватки.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4D1">
              <w:rPr>
                <w:rFonts w:ascii="Times New Roman" w:hAnsi="Times New Roman"/>
                <w:sz w:val="28"/>
                <w:szCs w:val="28"/>
                <w:lang w:eastAsia="ru-RU"/>
              </w:rPr>
              <w:t>Приёмы борьбы стоя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Учебные схватки.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9951" w:type="dxa"/>
          </w:tcPr>
          <w:p w:rsidR="00C61B77" w:rsidRPr="00A044D1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4D1">
              <w:rPr>
                <w:rFonts w:ascii="Times New Roman" w:hAnsi="Times New Roman"/>
                <w:sz w:val="28"/>
                <w:szCs w:val="28"/>
                <w:lang w:eastAsia="ru-RU"/>
              </w:rPr>
              <w:t>Приёмы борьбы лёжа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Учебные схватки.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9951" w:type="dxa"/>
          </w:tcPr>
          <w:p w:rsidR="00C61B77" w:rsidRPr="00A044D1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Приёмы борьбы. Учебные схватки.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4D1">
              <w:rPr>
                <w:rFonts w:ascii="Times New Roman" w:hAnsi="Times New Roman"/>
                <w:sz w:val="28"/>
                <w:szCs w:val="28"/>
                <w:lang w:eastAsia="ru-RU"/>
              </w:rPr>
              <w:t>Приёмы борьбы. Учебные схватки.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9951" w:type="dxa"/>
          </w:tcPr>
          <w:p w:rsidR="00C61B77" w:rsidRPr="00A044D1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4D1">
              <w:rPr>
                <w:rFonts w:ascii="Times New Roman" w:hAnsi="Times New Roman"/>
                <w:sz w:val="28"/>
                <w:szCs w:val="28"/>
                <w:lang w:eastAsia="ru-RU"/>
              </w:rPr>
              <w:t>Учебное судейство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Учебные схватки.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9951" w:type="dxa"/>
          </w:tcPr>
          <w:p w:rsidR="00C61B77" w:rsidRPr="00A044D1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Зимнее тестирование нормативов ГТО.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4D1">
              <w:rPr>
                <w:rFonts w:ascii="Times New Roman" w:hAnsi="Times New Roman"/>
                <w:sz w:val="28"/>
                <w:szCs w:val="28"/>
                <w:lang w:eastAsia="ru-RU"/>
              </w:rPr>
              <w:t>Зимнее тестирование нормативов ГТО.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9951" w:type="dxa"/>
          </w:tcPr>
          <w:p w:rsidR="00C61B77" w:rsidRPr="00A044D1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4D1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поведения при занятиях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настольным теннисом. Подачи.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9951" w:type="dxa"/>
          </w:tcPr>
          <w:p w:rsidR="00C61B77" w:rsidRPr="00A044D1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Подачи, приём, правила настольного тенниса.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Подачи справа, слева. Учебные игры.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Приём справа, слева. Учебные игры.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Подачи, приём, нападающий удар. Учебные игры.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Подачи, приём</w:t>
            </w:r>
            <w:r w:rsidRPr="006F7F24">
              <w:rPr>
                <w:rFonts w:ascii="Times New Roman" w:hAnsi="Times New Roman"/>
                <w:sz w:val="28"/>
                <w:szCs w:val="28"/>
                <w:lang w:eastAsia="ru-RU"/>
              </w:rPr>
              <w:t>, нападающий удар. Учебные игры.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Подачи, приём</w:t>
            </w:r>
            <w:r w:rsidRPr="006F7F24">
              <w:rPr>
                <w:rFonts w:ascii="Times New Roman" w:hAnsi="Times New Roman"/>
                <w:sz w:val="28"/>
                <w:szCs w:val="28"/>
                <w:lang w:eastAsia="ru-RU"/>
              </w:rPr>
              <w:t>, нападающий удар. Учебные игры.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Соревнования среди воспитанников по настольному теннису.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F24">
              <w:rPr>
                <w:rFonts w:ascii="Times New Roman" w:hAnsi="Times New Roman"/>
                <w:sz w:val="28"/>
                <w:szCs w:val="28"/>
                <w:lang w:eastAsia="ru-RU"/>
              </w:rPr>
              <w:t>Техника безопасности при занятиях в тренажёрном зале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Пробные подходы.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9951" w:type="dxa"/>
          </w:tcPr>
          <w:p w:rsidR="00C61B77" w:rsidRPr="006F7F24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F24">
              <w:rPr>
                <w:rFonts w:ascii="Times New Roman" w:hAnsi="Times New Roman"/>
                <w:sz w:val="28"/>
                <w:szCs w:val="28"/>
                <w:lang w:eastAsia="ru-RU"/>
              </w:rPr>
              <w:t>Спо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r w:rsidRPr="006F7F24">
              <w:rPr>
                <w:rFonts w:ascii="Times New Roman" w:hAnsi="Times New Roman"/>
                <w:sz w:val="28"/>
                <w:szCs w:val="28"/>
                <w:lang w:eastAsia="ru-RU"/>
              </w:rPr>
              <w:t>бы контроля и самоконтроля за утомляемостью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Пробные подходы.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9951" w:type="dxa"/>
          </w:tcPr>
          <w:p w:rsidR="00C61B77" w:rsidRPr="006F7F24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F24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физических качеств с помощью отягощений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9951" w:type="dxa"/>
          </w:tcPr>
          <w:p w:rsidR="00C61B77" w:rsidRPr="006F7F24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F24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мышц плечевого пояса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9951" w:type="dxa"/>
          </w:tcPr>
          <w:p w:rsidR="00C61B77" w:rsidRPr="006F7F24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F24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мышц спины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9951" w:type="dxa"/>
          </w:tcPr>
          <w:p w:rsidR="00C61B77" w:rsidRPr="006E25FB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5F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мышц брюшного пресса.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9951" w:type="dxa"/>
          </w:tcPr>
          <w:p w:rsidR="00C61B77" w:rsidRPr="006E25FB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5F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мышц нижних конечностей.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9951" w:type="dxa"/>
          </w:tcPr>
          <w:p w:rsidR="00C61B77" w:rsidRPr="006E25FB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мышц плечевого пояса.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9951" w:type="dxa"/>
          </w:tcPr>
          <w:p w:rsidR="00C61B77" w:rsidRPr="006E25FB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5F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силовой выносливости.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9951" w:type="dxa"/>
          </w:tcPr>
          <w:p w:rsidR="00C61B77" w:rsidRPr="006E25FB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5FB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поведения. Техника безопасности на занятиях стрельбой. История стрелкового спорта. Стрельба из ПВ.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951" w:type="dxa"/>
          </w:tcPr>
          <w:p w:rsidR="00C61B77" w:rsidRPr="006E25FB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5FB">
              <w:rPr>
                <w:rFonts w:ascii="Times New Roman" w:hAnsi="Times New Roman"/>
                <w:sz w:val="28"/>
                <w:szCs w:val="28"/>
                <w:lang w:eastAsia="ru-RU"/>
              </w:rPr>
              <w:t>Прицеливание. Стрельба из ПВ.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51" w:type="dxa"/>
          </w:tcPr>
          <w:p w:rsidR="00C61B77" w:rsidRPr="006E25FB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5FB">
              <w:rPr>
                <w:rFonts w:ascii="Times New Roman" w:hAnsi="Times New Roman"/>
                <w:sz w:val="28"/>
                <w:szCs w:val="28"/>
                <w:lang w:eastAsia="ru-RU"/>
              </w:rPr>
              <w:t>Прицеливание. Стрельба из ПВ.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51" w:type="dxa"/>
          </w:tcPr>
          <w:p w:rsidR="00C61B77" w:rsidRPr="006E25FB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5FB">
              <w:rPr>
                <w:rFonts w:ascii="Times New Roman" w:hAnsi="Times New Roman"/>
                <w:sz w:val="28"/>
                <w:szCs w:val="28"/>
                <w:lang w:eastAsia="ru-RU"/>
              </w:rPr>
              <w:t>Прицеливание. Стрельба из ПВ.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51" w:type="dxa"/>
          </w:tcPr>
          <w:p w:rsidR="00C61B77" w:rsidRPr="006E25FB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Соревнования по стрельбе среди воспитанников.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 xml:space="preserve">   71</w:t>
            </w:r>
          </w:p>
        </w:tc>
        <w:tc>
          <w:tcPr>
            <w:tcW w:w="9951" w:type="dxa"/>
          </w:tcPr>
          <w:p w:rsidR="00C61B77" w:rsidRPr="006F7F24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F24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физических качеств с помощью отягощений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51" w:type="dxa"/>
          </w:tcPr>
          <w:p w:rsidR="00C61B77" w:rsidRPr="006F7F24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F24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мышц плечевого пояса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51" w:type="dxa"/>
          </w:tcPr>
          <w:p w:rsidR="00C61B77" w:rsidRPr="006F7F24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F24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мышц спины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51" w:type="dxa"/>
          </w:tcPr>
          <w:p w:rsidR="00C61B77" w:rsidRPr="006E25FB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5F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мышц брюшного пресса.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51" w:type="dxa"/>
          </w:tcPr>
          <w:p w:rsidR="00C61B77" w:rsidRPr="006E25FB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5F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мышц нижних конечностей.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951" w:type="dxa"/>
          </w:tcPr>
          <w:p w:rsidR="00C61B77" w:rsidRPr="006E25FB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мышц плечевого пояса.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951" w:type="dxa"/>
          </w:tcPr>
          <w:p w:rsidR="00C61B77" w:rsidRPr="00A5092A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09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мяча, броски по кольцу. Учебная игра.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951" w:type="dxa"/>
          </w:tcPr>
          <w:p w:rsidR="00C61B77" w:rsidRPr="00A5092A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Передвижения, повороты, броски, передачи. Учебная игра.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Ведение, броски, передачи. Учебная игра.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Взаимодействия в защите. Учебная игра.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Взаимодействия в нападении. Учебная игра.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951" w:type="dxa"/>
          </w:tcPr>
          <w:p w:rsidR="00C61B77" w:rsidRPr="00A5092A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09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мяча, броски по кольцу. Учебная игра.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951" w:type="dxa"/>
          </w:tcPr>
          <w:p w:rsidR="00C61B77" w:rsidRPr="00A5092A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Передвижения, повороты, броски, передачи. Учебная игра.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Ведение, броски, передачи. Учебная игра.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Взаимодействия в защите. Учебная игра.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Взаимодействия в нападении. Учебная игра.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951" w:type="dxa"/>
          </w:tcPr>
          <w:p w:rsidR="00C61B77" w:rsidRDefault="00C61B77" w:rsidP="00C61B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7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Гигиенические требования к подбору спортивной одежды и обуви.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Кроссовая подготовка.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9951" w:type="dxa"/>
          </w:tcPr>
          <w:p w:rsidR="00C61B77" w:rsidRPr="0032675E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67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 утренней гимнастики. Бег на короткие дистанции.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951" w:type="dxa"/>
          </w:tcPr>
          <w:p w:rsidR="00C61B77" w:rsidRPr="0032675E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67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физических упражнений для укрепления здоровья, осанки и др. Прыжки в длину с места.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Метание мяча.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951" w:type="dxa"/>
          </w:tcPr>
          <w:p w:rsidR="00C61B77" w:rsidRPr="0032675E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в длину с разбега. Весеннее тестирование по нормативам ГТО.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951" w:type="dxa"/>
          </w:tcPr>
          <w:p w:rsidR="00C61B77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Прыжки в высоту. Весеннее </w:t>
            </w: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 по нормативам ГТО.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951" w:type="dxa"/>
          </w:tcPr>
          <w:p w:rsidR="00C61B77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Метание мяча в цель. Тестирование по ГТО.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951" w:type="dxa"/>
          </w:tcPr>
          <w:p w:rsidR="00C61B77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Челночный бег 3Х10м. Тестирование по ГТО.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951" w:type="dxa"/>
          </w:tcPr>
          <w:p w:rsidR="00C61B77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Кроссовая подготовка.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951" w:type="dxa"/>
          </w:tcPr>
          <w:p w:rsidR="00C61B77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Кроссовая подготовка.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951" w:type="dxa"/>
          </w:tcPr>
          <w:p w:rsidR="00C61B77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Туристическое снаряжение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(личное групповое)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951" w:type="dxa"/>
          </w:tcPr>
          <w:p w:rsidR="00C61B77" w:rsidRPr="00F43B1B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изация      туристического быта. Личная гигиена. </w:t>
            </w: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Походная       аптечка. Оказание первой помощи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951" w:type="dxa"/>
          </w:tcPr>
          <w:p w:rsidR="00C61B77" w:rsidRPr="00F43B1B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Ориентирование: карта, компас,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местные признаки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Первая помощь.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51" w:type="dxa"/>
          </w:tcPr>
          <w:p w:rsidR="00C61B77" w:rsidRPr="00F43B1B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палатки, разведение костра.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99">
              <w:rPr>
                <w:rFonts w:ascii="Times New Roman" w:hAnsi="Times New Roman"/>
                <w:sz w:val="28"/>
                <w:szCs w:val="28"/>
                <w:lang w:eastAsia="ru-RU"/>
              </w:rPr>
              <w:t>Туристические возможности родного края. Поход 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гору Бештау, посвященный Дню Победы.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9951" w:type="dxa"/>
          </w:tcPr>
          <w:p w:rsidR="00C61B77" w:rsidRPr="00A5092A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09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мяча, броски по кольцу. Учебная игра.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951" w:type="dxa"/>
          </w:tcPr>
          <w:p w:rsidR="00C61B77" w:rsidRPr="00A5092A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Передвижения, повороты, броски, передачи. Учебная игра.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Ведение, броски, передачи. Учебная игра.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Взаимодействия в защите. Учебная игра.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Взаимодействия в нападении. Учебная игра.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99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поведения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занятиях по футболу,</w:t>
            </w:r>
            <w:r w:rsidRPr="00EA5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правила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соревнований по футболу.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техника. Прием, передача мяча. Удары.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Коллективные действия в обороне. Учебная игра футбол.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Командные действия в нападении. Учебная игра.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Передачи, удары. Учебная игра.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Действия вратаря. Учебная игра.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Передачи, удары. Учебная игра.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Командные действия в защите. Учебная игра. 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Командные действия в нападении. Учебная игра футбол.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праздник, посвящённый Дню защиты детей.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99">
              <w:rPr>
                <w:rFonts w:ascii="Times New Roman" w:hAnsi="Times New Roman"/>
                <w:sz w:val="28"/>
                <w:szCs w:val="28"/>
                <w:lang w:eastAsia="ru-RU"/>
              </w:rPr>
              <w:t>Велосипедная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EA5299">
              <w:rPr>
                <w:rFonts w:ascii="Times New Roman" w:hAnsi="Times New Roman"/>
                <w:sz w:val="28"/>
                <w:szCs w:val="28"/>
                <w:lang w:eastAsia="ru-RU"/>
              </w:rPr>
              <w:t>огулка.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99">
              <w:rPr>
                <w:rFonts w:ascii="Times New Roman" w:hAnsi="Times New Roman"/>
                <w:sz w:val="28"/>
                <w:szCs w:val="28"/>
                <w:lang w:eastAsia="ru-RU"/>
              </w:rPr>
              <w:t>Велосипедная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EA5299">
              <w:rPr>
                <w:rFonts w:ascii="Times New Roman" w:hAnsi="Times New Roman"/>
                <w:sz w:val="28"/>
                <w:szCs w:val="28"/>
                <w:lang w:eastAsia="ru-RU"/>
              </w:rPr>
              <w:t>огулка.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99">
              <w:rPr>
                <w:rFonts w:ascii="Times New Roman" w:hAnsi="Times New Roman"/>
                <w:sz w:val="28"/>
                <w:szCs w:val="28"/>
                <w:lang w:eastAsia="ru-RU"/>
              </w:rPr>
              <w:t>Велосипедная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EA5299">
              <w:rPr>
                <w:rFonts w:ascii="Times New Roman" w:hAnsi="Times New Roman"/>
                <w:sz w:val="28"/>
                <w:szCs w:val="28"/>
                <w:lang w:eastAsia="ru-RU"/>
              </w:rPr>
              <w:t>огулка.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99">
              <w:rPr>
                <w:rFonts w:ascii="Times New Roman" w:hAnsi="Times New Roman"/>
                <w:sz w:val="28"/>
                <w:szCs w:val="28"/>
                <w:lang w:eastAsia="ru-RU"/>
              </w:rPr>
              <w:t>Велосипедная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EA5299">
              <w:rPr>
                <w:rFonts w:ascii="Times New Roman" w:hAnsi="Times New Roman"/>
                <w:sz w:val="28"/>
                <w:szCs w:val="28"/>
                <w:lang w:eastAsia="ru-RU"/>
              </w:rPr>
              <w:t>огулка.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Велосипедная прогулка.</w:t>
            </w:r>
          </w:p>
        </w:tc>
        <w:tc>
          <w:tcPr>
            <w:tcW w:w="1843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1B77" w:rsidRPr="00FD7E36" w:rsidRDefault="00C61B77" w:rsidP="00C61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7E36">
        <w:rPr>
          <w:rFonts w:ascii="Times New Roman" w:hAnsi="Times New Roman"/>
          <w:b/>
          <w:sz w:val="28"/>
          <w:szCs w:val="28"/>
        </w:rPr>
        <w:t xml:space="preserve">  </w:t>
      </w:r>
    </w:p>
    <w:p w:rsidR="00C61B77" w:rsidRPr="00FD7E36" w:rsidRDefault="00C61B77" w:rsidP="00C61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E36">
        <w:rPr>
          <w:rFonts w:ascii="Times New Roman" w:hAnsi="Times New Roman"/>
          <w:b/>
          <w:sz w:val="28"/>
          <w:szCs w:val="28"/>
        </w:rPr>
        <w:t>Календарно-тематическое планирование занятий</w:t>
      </w:r>
    </w:p>
    <w:p w:rsidR="00C61B77" w:rsidRDefault="00C61B77" w:rsidP="00C61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ОФП  для воспитанников 15-17</w:t>
      </w:r>
      <w:r w:rsidRPr="00FD7E36">
        <w:rPr>
          <w:rFonts w:ascii="Times New Roman" w:hAnsi="Times New Roman"/>
          <w:b/>
          <w:sz w:val="28"/>
          <w:szCs w:val="28"/>
        </w:rPr>
        <w:t>лет</w:t>
      </w:r>
    </w:p>
    <w:p w:rsidR="00C61B77" w:rsidRDefault="00C61B77" w:rsidP="00C6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240 часов</w:t>
      </w:r>
    </w:p>
    <w:p w:rsidR="00C61B77" w:rsidRPr="00FD7E36" w:rsidRDefault="00C61B77" w:rsidP="00C61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занятий в неделю 3 раза по 2 часа</w:t>
      </w:r>
    </w:p>
    <w:tbl>
      <w:tblPr>
        <w:tblStyle w:val="a5"/>
        <w:tblW w:w="14737" w:type="dxa"/>
        <w:tblLook w:val="04A0"/>
      </w:tblPr>
      <w:tblGrid>
        <w:gridCol w:w="817"/>
        <w:gridCol w:w="9951"/>
        <w:gridCol w:w="1814"/>
        <w:gridCol w:w="2155"/>
      </w:tblGrid>
      <w:tr w:rsidR="00C61B77" w:rsidTr="00AC2D2A">
        <w:tc>
          <w:tcPr>
            <w:tcW w:w="817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51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14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AC2D2A">
              <w:rPr>
                <w:rFonts w:ascii="Times New Roman" w:hAnsi="Times New Roman"/>
                <w:b/>
                <w:sz w:val="28"/>
                <w:szCs w:val="28"/>
              </w:rPr>
              <w:t>, отметка о выполнении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51" w:type="dxa"/>
          </w:tcPr>
          <w:p w:rsidR="00C61B77" w:rsidRDefault="00C61B77" w:rsidP="00C61B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7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Инструктаж по технике безопасности во время проведения занятий по физической культуре. Гигиенические требования к подбору спортивной одежды и обуви.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Кроссовая подготовка.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51" w:type="dxa"/>
          </w:tcPr>
          <w:p w:rsidR="00C61B77" w:rsidRPr="0032675E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67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 утренней гимнастики. Бег на короткие дистанции.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951" w:type="dxa"/>
          </w:tcPr>
          <w:p w:rsidR="00C61B77" w:rsidRPr="0032675E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67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физических упражнений для укрепления здоровья, осанки и др. Прыжки в длину с места.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Метание мяча.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951" w:type="dxa"/>
          </w:tcPr>
          <w:p w:rsidR="00C61B77" w:rsidRPr="0032675E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в длину с разбега. Осеннее тестирование по нормативам ГТО.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951" w:type="dxa"/>
          </w:tcPr>
          <w:p w:rsidR="00C61B77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Прыжки в высоту. Осеннее </w:t>
            </w: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 по нормативам ГТО.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951" w:type="dxa"/>
          </w:tcPr>
          <w:p w:rsidR="00C61B77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развития туризма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Туристическое снаряжени</w:t>
            </w:r>
            <w:proofErr w:type="gramStart"/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личное групповое)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744"/>
        </w:trPr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951" w:type="dxa"/>
          </w:tcPr>
          <w:p w:rsidR="00C61B77" w:rsidRPr="00F43B1B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изация      туристического быта. Личная гигиена. </w:t>
            </w: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Походная       аптечка. Оказание первой помощи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51" w:type="dxa"/>
          </w:tcPr>
          <w:p w:rsidR="00C61B77" w:rsidRPr="00F43B1B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Ориентирование: карта, компас,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местные признаки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Первая помощь.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951" w:type="dxa"/>
          </w:tcPr>
          <w:p w:rsidR="00C61B77" w:rsidRPr="00F43B1B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палатки, разведение костра.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951" w:type="dxa"/>
          </w:tcPr>
          <w:p w:rsidR="00C61B77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еские возможности родного края. Поход на гору Бештау.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951" w:type="dxa"/>
          </w:tcPr>
          <w:p w:rsidR="00C61B77" w:rsidRPr="00C92B60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B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Инструктаж по технике безопасности во время проведения спортивных игр – баскетбол.  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951" w:type="dxa"/>
          </w:tcPr>
          <w:p w:rsidR="00C61B77" w:rsidRPr="00C92B60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B60">
              <w:rPr>
                <w:rFonts w:ascii="Times New Roman" w:hAnsi="Times New Roman"/>
                <w:sz w:val="28"/>
                <w:szCs w:val="28"/>
                <w:lang w:eastAsia="ru-RU"/>
              </w:rPr>
              <w:t>Техника передвижения. Повороты в движении. Сочетание способов передвижений в баскетболе.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Передачи.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951" w:type="dxa"/>
          </w:tcPr>
          <w:p w:rsidR="00C61B77" w:rsidRPr="00C92B60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B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Ловля мяча двумя руками с низкого отскока,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передача </w:t>
            </w:r>
            <w:r w:rsidRPr="00C92B60">
              <w:rPr>
                <w:rFonts w:ascii="Times New Roman" w:hAnsi="Times New Roman"/>
                <w:sz w:val="28"/>
                <w:szCs w:val="28"/>
                <w:lang w:eastAsia="ru-RU"/>
              </w:rPr>
              <w:t>одной ру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кой на уровне груди, бросок по кольцу двумя руками от груди</w:t>
            </w:r>
            <w:r w:rsidRPr="00C92B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951" w:type="dxa"/>
          </w:tcPr>
          <w:p w:rsidR="00C61B77" w:rsidRPr="00C92B60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B60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мяча с изменением высоты отскока и скорости ведения в баскетболе.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951" w:type="dxa"/>
          </w:tcPr>
          <w:p w:rsidR="00C61B77" w:rsidRPr="00C92B60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Передачи, броски по кольцу, ведение мяча. Учебная игра.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ОРУ, велосипедная прогулка.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56C3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ОРУ, велосипедная прогулка.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B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Инструктаж по технике безопасности во время проведения занятий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гимнастике</w:t>
            </w:r>
            <w:r w:rsidRPr="00C92B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акробатических упражнений. Комбинация ОРУ различной координационной сложности.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951" w:type="dxa"/>
          </w:tcPr>
          <w:p w:rsidR="00C61B77" w:rsidRPr="00C92B60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0C8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и перестроение. Упражнение на гибкость. Прыжки на скакалке. Акробатика: перека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ты, группировки, силовые упражнения.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951" w:type="dxa"/>
          </w:tcPr>
          <w:p w:rsidR="00C61B77" w:rsidRPr="00C910C8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0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Построение и перестроение. Акробатические упражнения: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длинный кувырок вперед</w:t>
            </w:r>
            <w:r w:rsidRPr="00C910C8">
              <w:rPr>
                <w:rFonts w:ascii="Times New Roman" w:hAnsi="Times New Roman"/>
                <w:sz w:val="28"/>
                <w:szCs w:val="28"/>
                <w:lang w:eastAsia="ru-RU"/>
              </w:rPr>
              <w:t>, мост, стойка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лопатках, на голове. Силовые упражнения.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951" w:type="dxa"/>
          </w:tcPr>
          <w:p w:rsidR="00C61B77" w:rsidRPr="00C910C8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0C8">
              <w:rPr>
                <w:rFonts w:ascii="Times New Roman" w:hAnsi="Times New Roman"/>
                <w:sz w:val="28"/>
                <w:szCs w:val="28"/>
                <w:lang w:eastAsia="ru-RU"/>
              </w:rPr>
              <w:t>Лазанье по наклонной гимнастической скамейке, ходьба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скамейке разными способами, силовые упражнения подтягивания, подъём переворотом.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951" w:type="dxa"/>
          </w:tcPr>
          <w:p w:rsidR="00C61B77" w:rsidRPr="00C910C8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0C8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и перестроение. Кр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уговая тренировка по акробатике, гимнастике.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951" w:type="dxa"/>
          </w:tcPr>
          <w:p w:rsidR="00C61B77" w:rsidRPr="00C910C8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0C8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поведения. Техника без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опасности на занятиях стрельбой. История стрелкового спорта. Стрельба из ПВ.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951" w:type="dxa"/>
          </w:tcPr>
          <w:p w:rsidR="00C61B77" w:rsidRPr="00C910C8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092A">
              <w:rPr>
                <w:rFonts w:ascii="Times New Roman" w:hAnsi="Times New Roman"/>
                <w:sz w:val="28"/>
                <w:szCs w:val="28"/>
                <w:lang w:eastAsia="ru-RU"/>
              </w:rPr>
              <w:t>Виды спортивного оружия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Стрельба из ПВ.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951" w:type="dxa"/>
          </w:tcPr>
          <w:p w:rsidR="00C61B77" w:rsidRPr="00A5092A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09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Прицеливание и </w:t>
            </w:r>
            <w:proofErr w:type="gramStart"/>
            <w:r w:rsidRPr="00A5092A">
              <w:rPr>
                <w:rFonts w:ascii="Times New Roman" w:hAnsi="Times New Roman"/>
                <w:sz w:val="28"/>
                <w:szCs w:val="28"/>
                <w:lang w:eastAsia="ru-RU"/>
              </w:rPr>
              <w:t>стрельба</w:t>
            </w:r>
            <w:proofErr w:type="gramEnd"/>
            <w:r w:rsidRPr="00A509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положений стоя, сидя, лёжа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951" w:type="dxa"/>
          </w:tcPr>
          <w:p w:rsidR="00C61B77" w:rsidRPr="00A5092A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Прицеливание. Стрельба из ПВ.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Соревнования по стрельбе среди воспитанников.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9951" w:type="dxa"/>
          </w:tcPr>
          <w:p w:rsidR="00C61B77" w:rsidRPr="00A5092A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092A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мяча с изменением высоты отскока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скорости ведения, броски по кольцу. Учебная игра.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9951" w:type="dxa"/>
          </w:tcPr>
          <w:p w:rsidR="00C61B77" w:rsidRPr="00A5092A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Передвижения, повороты, броски, передачи. Учебная игра.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Ведение, броски, передачи. Учебная игра.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Взаимодействия в защите. Учебная игра.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Взаимодействия в нападении. Учебная игра.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игры в шахматы. Знакомство с фигурами. Передвижение фигур.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Учебные игры в шахматы, шашки.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Учебные игры в шахматы, шашки.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290">
              <w:rPr>
                <w:rFonts w:ascii="Times New Roman" w:hAnsi="Times New Roman"/>
                <w:sz w:val="28"/>
                <w:szCs w:val="28"/>
                <w:lang w:eastAsia="ru-RU"/>
              </w:rPr>
              <w:t>Учебные игры в шахматы, шашки.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9951" w:type="dxa"/>
          </w:tcPr>
          <w:p w:rsidR="00C61B77" w:rsidRPr="00270290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Соревнования среди воспитанников по шахматам, шашкам.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290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поведения при занятиях единоборствами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270290">
              <w:rPr>
                <w:rFonts w:ascii="Times New Roman" w:hAnsi="Times New Roman"/>
                <w:sz w:val="28"/>
                <w:szCs w:val="28"/>
                <w:lang w:eastAsia="ru-RU"/>
              </w:rPr>
              <w:t>Виды спортивных единоборств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страховка.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9951" w:type="dxa"/>
          </w:tcPr>
          <w:p w:rsidR="00C61B77" w:rsidRPr="00270290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290">
              <w:rPr>
                <w:rFonts w:ascii="Times New Roman" w:hAnsi="Times New Roman"/>
                <w:sz w:val="28"/>
                <w:szCs w:val="28"/>
                <w:lang w:eastAsia="ru-RU"/>
              </w:rPr>
              <w:t>Страхо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вка при занятиях единоборствами. Стойки. Захваты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9951" w:type="dxa"/>
          </w:tcPr>
          <w:p w:rsidR="00C61B77" w:rsidRPr="00270290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Стойки, захваты, учебные схватки.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Партер высокий, н</w:t>
            </w:r>
            <w:r w:rsidRPr="00A044D1">
              <w:rPr>
                <w:rFonts w:ascii="Times New Roman" w:hAnsi="Times New Roman"/>
                <w:sz w:val="28"/>
                <w:szCs w:val="28"/>
                <w:lang w:eastAsia="ru-RU"/>
              </w:rPr>
              <w:t>изкий (мост)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Учебные схватки.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4D1">
              <w:rPr>
                <w:rFonts w:ascii="Times New Roman" w:hAnsi="Times New Roman"/>
                <w:sz w:val="28"/>
                <w:szCs w:val="28"/>
                <w:lang w:eastAsia="ru-RU"/>
              </w:rPr>
              <w:t>Приёмы борьбы стоя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Учебные схватки.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9951" w:type="dxa"/>
          </w:tcPr>
          <w:p w:rsidR="00C61B77" w:rsidRPr="00A044D1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4D1">
              <w:rPr>
                <w:rFonts w:ascii="Times New Roman" w:hAnsi="Times New Roman"/>
                <w:sz w:val="28"/>
                <w:szCs w:val="28"/>
                <w:lang w:eastAsia="ru-RU"/>
              </w:rPr>
              <w:t>Приёмы борьбы лёжа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Учебные схватки.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9951" w:type="dxa"/>
          </w:tcPr>
          <w:p w:rsidR="00C61B77" w:rsidRPr="00A044D1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Приёмы борьбы. Учебные схватки.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4D1">
              <w:rPr>
                <w:rFonts w:ascii="Times New Roman" w:hAnsi="Times New Roman"/>
                <w:sz w:val="28"/>
                <w:szCs w:val="28"/>
                <w:lang w:eastAsia="ru-RU"/>
              </w:rPr>
              <w:t>Приёмы борьбы. Учебные схватки.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9951" w:type="dxa"/>
          </w:tcPr>
          <w:p w:rsidR="00C61B77" w:rsidRPr="00A044D1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4D1">
              <w:rPr>
                <w:rFonts w:ascii="Times New Roman" w:hAnsi="Times New Roman"/>
                <w:sz w:val="28"/>
                <w:szCs w:val="28"/>
                <w:lang w:eastAsia="ru-RU"/>
              </w:rPr>
              <w:t>Учебное судейство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Учебные схватки.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9951" w:type="dxa"/>
          </w:tcPr>
          <w:p w:rsidR="00C61B77" w:rsidRPr="00A044D1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Зимнее тестирование нормативов ГТО.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4D1">
              <w:rPr>
                <w:rFonts w:ascii="Times New Roman" w:hAnsi="Times New Roman"/>
                <w:sz w:val="28"/>
                <w:szCs w:val="28"/>
                <w:lang w:eastAsia="ru-RU"/>
              </w:rPr>
              <w:t>Зимнее тестирование нормативов ГТО.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9951" w:type="dxa"/>
          </w:tcPr>
          <w:p w:rsidR="00C61B77" w:rsidRPr="00A044D1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4D1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поведения при занятиях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настольным теннисом. Подачи.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9951" w:type="dxa"/>
          </w:tcPr>
          <w:p w:rsidR="00C61B77" w:rsidRPr="00A044D1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Подачи, приём, правила настольного тенниса.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Подачи справа, слева. Учебные игры.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Приём справа, слева. Учебные игры.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Подачи, приём, нападающий удар. Учебные игры.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Подачи, приём</w:t>
            </w:r>
            <w:r w:rsidRPr="006F7F24">
              <w:rPr>
                <w:rFonts w:ascii="Times New Roman" w:hAnsi="Times New Roman"/>
                <w:sz w:val="28"/>
                <w:szCs w:val="28"/>
                <w:lang w:eastAsia="ru-RU"/>
              </w:rPr>
              <w:t>, нападающий удар. Учебные игры.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Подачи, приём</w:t>
            </w:r>
            <w:r w:rsidRPr="006F7F24">
              <w:rPr>
                <w:rFonts w:ascii="Times New Roman" w:hAnsi="Times New Roman"/>
                <w:sz w:val="28"/>
                <w:szCs w:val="28"/>
                <w:lang w:eastAsia="ru-RU"/>
              </w:rPr>
              <w:t>, нападающий удар. Учебные игры.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Соревнования среди воспитанников по настольному теннису.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F24">
              <w:rPr>
                <w:rFonts w:ascii="Times New Roman" w:hAnsi="Times New Roman"/>
                <w:sz w:val="28"/>
                <w:szCs w:val="28"/>
                <w:lang w:eastAsia="ru-RU"/>
              </w:rPr>
              <w:t>Техника безопасности при занятиях в тренажёрном зале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Пробные подходы.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9951" w:type="dxa"/>
          </w:tcPr>
          <w:p w:rsidR="00C61B77" w:rsidRPr="006F7F24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F24">
              <w:rPr>
                <w:rFonts w:ascii="Times New Roman" w:hAnsi="Times New Roman"/>
                <w:sz w:val="28"/>
                <w:szCs w:val="28"/>
                <w:lang w:eastAsia="ru-RU"/>
              </w:rPr>
              <w:t>Спо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r w:rsidRPr="006F7F24">
              <w:rPr>
                <w:rFonts w:ascii="Times New Roman" w:hAnsi="Times New Roman"/>
                <w:sz w:val="28"/>
                <w:szCs w:val="28"/>
                <w:lang w:eastAsia="ru-RU"/>
              </w:rPr>
              <w:t>бы контроля и самоконтроля за утомляемостью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Пробные подходы.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9951" w:type="dxa"/>
          </w:tcPr>
          <w:p w:rsidR="00C61B77" w:rsidRPr="006F7F24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F24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физических качеств с помощью отягощений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9951" w:type="dxa"/>
          </w:tcPr>
          <w:p w:rsidR="00C61B77" w:rsidRPr="006F7F24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F24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мышц плечевого пояса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9951" w:type="dxa"/>
          </w:tcPr>
          <w:p w:rsidR="00C61B77" w:rsidRPr="006F7F24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F24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мышц спины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9951" w:type="dxa"/>
          </w:tcPr>
          <w:p w:rsidR="00C61B77" w:rsidRPr="006E25FB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5F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мышц брюшного пресса.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9951" w:type="dxa"/>
          </w:tcPr>
          <w:p w:rsidR="00C61B77" w:rsidRPr="006E25FB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5F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мышц нижних конечностей.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9951" w:type="dxa"/>
          </w:tcPr>
          <w:p w:rsidR="00C61B77" w:rsidRPr="006E25FB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мышц плечевого пояса.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9951" w:type="dxa"/>
          </w:tcPr>
          <w:p w:rsidR="00C61B77" w:rsidRPr="006E25FB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5F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силовой выносливости.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9951" w:type="dxa"/>
          </w:tcPr>
          <w:p w:rsidR="00C61B77" w:rsidRPr="006E25FB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5FB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поведения. Техника безопасности на занятиях стрельбой. История стрелкового спорта. Стрельба из ПВ.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951" w:type="dxa"/>
          </w:tcPr>
          <w:p w:rsidR="00C61B77" w:rsidRPr="006E25FB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5FB">
              <w:rPr>
                <w:rFonts w:ascii="Times New Roman" w:hAnsi="Times New Roman"/>
                <w:sz w:val="28"/>
                <w:szCs w:val="28"/>
                <w:lang w:eastAsia="ru-RU"/>
              </w:rPr>
              <w:t>Прицеливание. Стрельба из ПВ.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51" w:type="dxa"/>
          </w:tcPr>
          <w:p w:rsidR="00C61B77" w:rsidRPr="006E25FB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5FB">
              <w:rPr>
                <w:rFonts w:ascii="Times New Roman" w:hAnsi="Times New Roman"/>
                <w:sz w:val="28"/>
                <w:szCs w:val="28"/>
                <w:lang w:eastAsia="ru-RU"/>
              </w:rPr>
              <w:t>Прицеливание. Стрельба из ПВ.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51" w:type="dxa"/>
          </w:tcPr>
          <w:p w:rsidR="00C61B77" w:rsidRPr="006E25FB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5FB">
              <w:rPr>
                <w:rFonts w:ascii="Times New Roman" w:hAnsi="Times New Roman"/>
                <w:sz w:val="28"/>
                <w:szCs w:val="28"/>
                <w:lang w:eastAsia="ru-RU"/>
              </w:rPr>
              <w:t>Прицеливание. Стрельба из ПВ.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9951" w:type="dxa"/>
          </w:tcPr>
          <w:p w:rsidR="00C61B77" w:rsidRPr="006E25FB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Соревнования по стрельбе среди воспитанников.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 xml:space="preserve">   71</w:t>
            </w:r>
          </w:p>
        </w:tc>
        <w:tc>
          <w:tcPr>
            <w:tcW w:w="9951" w:type="dxa"/>
          </w:tcPr>
          <w:p w:rsidR="00C61B77" w:rsidRPr="006F7F24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F24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физических качеств с помощью отягощений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51" w:type="dxa"/>
          </w:tcPr>
          <w:p w:rsidR="00C61B77" w:rsidRPr="006F7F24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F24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мышц плечевого пояса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51" w:type="dxa"/>
          </w:tcPr>
          <w:p w:rsidR="00C61B77" w:rsidRPr="006F7F24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F24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мышц спины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51" w:type="dxa"/>
          </w:tcPr>
          <w:p w:rsidR="00C61B77" w:rsidRPr="006E25FB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5F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мышц брюшного пресса.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51" w:type="dxa"/>
          </w:tcPr>
          <w:p w:rsidR="00C61B77" w:rsidRPr="006E25FB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5F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мышц нижних конечностей.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951" w:type="dxa"/>
          </w:tcPr>
          <w:p w:rsidR="00C61B77" w:rsidRPr="006E25FB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мышц плечевого пояса.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951" w:type="dxa"/>
          </w:tcPr>
          <w:p w:rsidR="00C61B77" w:rsidRPr="00A5092A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09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мяча, броски по кольцу. Учебная игра.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951" w:type="dxa"/>
          </w:tcPr>
          <w:p w:rsidR="00C61B77" w:rsidRPr="00A5092A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Передвижения, повороты, броски, передачи. Учебная игра.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Ведение, броски, передачи. Учебная игра.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Взаимодействия в защите. Учебная игра.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Взаимодействия в нападении. Учебная игра.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951" w:type="dxa"/>
          </w:tcPr>
          <w:p w:rsidR="00C61B77" w:rsidRPr="00A5092A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09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мяча, броски по кольцу. Учебная игра.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951" w:type="dxa"/>
          </w:tcPr>
          <w:p w:rsidR="00C61B77" w:rsidRPr="00A5092A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Передвижения, повороты, броски, передачи. Учебная игра.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Ведение, броски, передачи. Учебная игра.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Взаимодействия в защите. Учебная игра.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Взаимодействия в нападении. Учебная игра.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951" w:type="dxa"/>
          </w:tcPr>
          <w:p w:rsidR="00C61B77" w:rsidRDefault="00C61B77" w:rsidP="00C61B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7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Гигиенические требования к подбору спортивной одежды и обуви.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Кроссовая подготовка.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951" w:type="dxa"/>
          </w:tcPr>
          <w:p w:rsidR="00C61B77" w:rsidRPr="0032675E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67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 утренней гимнастики. Бег на короткие дистанции.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951" w:type="dxa"/>
          </w:tcPr>
          <w:p w:rsidR="00C61B77" w:rsidRPr="0032675E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67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физических упражнений для укрепления здоровья, осанки и др. Прыжки в длину с места.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Метание мяча.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951" w:type="dxa"/>
          </w:tcPr>
          <w:p w:rsidR="00C61B77" w:rsidRPr="0032675E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в длину с разбега. Весеннее тестирование по нормативам ГТО.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951" w:type="dxa"/>
          </w:tcPr>
          <w:p w:rsidR="00C61B77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Прыжки в высоту. Весеннее </w:t>
            </w: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 по нормативам ГТО.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951" w:type="dxa"/>
          </w:tcPr>
          <w:p w:rsidR="00C61B77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Метание мяча в цель. Тестирование по ГТО.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951" w:type="dxa"/>
          </w:tcPr>
          <w:p w:rsidR="00C61B77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Челночный бег 3Х10м. Тестирование по ГТО.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951" w:type="dxa"/>
          </w:tcPr>
          <w:p w:rsidR="00C61B77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Кроссовая подготовка.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951" w:type="dxa"/>
          </w:tcPr>
          <w:p w:rsidR="00C61B77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Кроссовая подготовка.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951" w:type="dxa"/>
          </w:tcPr>
          <w:p w:rsidR="00C61B77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Туристическое снаряжение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(личное групповое)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951" w:type="dxa"/>
          </w:tcPr>
          <w:p w:rsidR="00C61B77" w:rsidRPr="00F43B1B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изация      туристического быта. Личная гигиена. </w:t>
            </w: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Походная       аптечка. Оказание первой помощи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951" w:type="dxa"/>
          </w:tcPr>
          <w:p w:rsidR="00C61B77" w:rsidRPr="00F43B1B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Ориентирование: карта, компас,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43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местные признаки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Первая помощь.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9951" w:type="dxa"/>
          </w:tcPr>
          <w:p w:rsidR="00C61B77" w:rsidRPr="00F43B1B" w:rsidRDefault="00C61B77" w:rsidP="00C61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палатки, разведение костра.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99">
              <w:rPr>
                <w:rFonts w:ascii="Times New Roman" w:hAnsi="Times New Roman"/>
                <w:sz w:val="28"/>
                <w:szCs w:val="28"/>
                <w:lang w:eastAsia="ru-RU"/>
              </w:rPr>
              <w:t>Туристические возможности родного края. Поход 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гору Бештау, посвященный Дню Победы.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9951" w:type="dxa"/>
          </w:tcPr>
          <w:p w:rsidR="00C61B77" w:rsidRPr="00A5092A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09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мяча, броски по кольцу. Учебная игра.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951" w:type="dxa"/>
          </w:tcPr>
          <w:p w:rsidR="00C61B77" w:rsidRPr="00A5092A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Передвижения, повороты, броски, передачи. Учебная игра.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Ведение, броски, передачи. Учебная игра.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Взаимодействия в защите. Учебная игра.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51" w:type="dxa"/>
          </w:tcPr>
          <w:p w:rsidR="00C61B77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Взаимодействия в нападении. Учебная игра.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99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поведения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занятиях по футболу,</w:t>
            </w:r>
            <w:r w:rsidRPr="00EA5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правила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соревнований по футболу.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техника. Прием, передача мяча. Удары.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Коллективные действия в обороне. Учебная игра футбол.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Командные действия в нападении. Учебная игра.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Передачи, удары. Учебная игра.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Действия вратаря. Учебная игра.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Передачи, удары. Учебная игра.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Командные действия в защите. Учебная игра. 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Командные действия в нападении. Учебная игра футбол.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праздник, посвящённый Дню защиты детей.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99">
              <w:rPr>
                <w:rFonts w:ascii="Times New Roman" w:hAnsi="Times New Roman"/>
                <w:sz w:val="28"/>
                <w:szCs w:val="28"/>
                <w:lang w:eastAsia="ru-RU"/>
              </w:rPr>
              <w:t>Велосипедная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EA5299">
              <w:rPr>
                <w:rFonts w:ascii="Times New Roman" w:hAnsi="Times New Roman"/>
                <w:sz w:val="28"/>
                <w:szCs w:val="28"/>
                <w:lang w:eastAsia="ru-RU"/>
              </w:rPr>
              <w:t>огулка.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99">
              <w:rPr>
                <w:rFonts w:ascii="Times New Roman" w:hAnsi="Times New Roman"/>
                <w:sz w:val="28"/>
                <w:szCs w:val="28"/>
                <w:lang w:eastAsia="ru-RU"/>
              </w:rPr>
              <w:t>Велосипедная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EA5299">
              <w:rPr>
                <w:rFonts w:ascii="Times New Roman" w:hAnsi="Times New Roman"/>
                <w:sz w:val="28"/>
                <w:szCs w:val="28"/>
                <w:lang w:eastAsia="ru-RU"/>
              </w:rPr>
              <w:t>огулка.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99">
              <w:rPr>
                <w:rFonts w:ascii="Times New Roman" w:hAnsi="Times New Roman"/>
                <w:sz w:val="28"/>
                <w:szCs w:val="28"/>
                <w:lang w:eastAsia="ru-RU"/>
              </w:rPr>
              <w:t>Велосипедная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EA5299">
              <w:rPr>
                <w:rFonts w:ascii="Times New Roman" w:hAnsi="Times New Roman"/>
                <w:sz w:val="28"/>
                <w:szCs w:val="28"/>
                <w:lang w:eastAsia="ru-RU"/>
              </w:rPr>
              <w:t>огулка.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99">
              <w:rPr>
                <w:rFonts w:ascii="Times New Roman" w:hAnsi="Times New Roman"/>
                <w:sz w:val="28"/>
                <w:szCs w:val="28"/>
                <w:lang w:eastAsia="ru-RU"/>
              </w:rPr>
              <w:t>Велосипедная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EA5299">
              <w:rPr>
                <w:rFonts w:ascii="Times New Roman" w:hAnsi="Times New Roman"/>
                <w:sz w:val="28"/>
                <w:szCs w:val="28"/>
                <w:lang w:eastAsia="ru-RU"/>
              </w:rPr>
              <w:t>огулка.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B77" w:rsidTr="00AC2D2A">
        <w:trPr>
          <w:trHeight w:val="274"/>
        </w:trPr>
        <w:tc>
          <w:tcPr>
            <w:tcW w:w="817" w:type="dxa"/>
          </w:tcPr>
          <w:p w:rsidR="00C61B77" w:rsidRPr="00AC2D2A" w:rsidRDefault="00C61B77" w:rsidP="00C61B77">
            <w:pPr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51" w:type="dxa"/>
          </w:tcPr>
          <w:p w:rsidR="00C61B77" w:rsidRPr="00EA5299" w:rsidRDefault="00C61B77" w:rsidP="00C61B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Велосипедная прогулка.</w:t>
            </w:r>
          </w:p>
        </w:tc>
        <w:tc>
          <w:tcPr>
            <w:tcW w:w="1814" w:type="dxa"/>
          </w:tcPr>
          <w:p w:rsidR="00C61B77" w:rsidRPr="00AC2D2A" w:rsidRDefault="00C61B77" w:rsidP="00C6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1B77" w:rsidRDefault="00C61B77" w:rsidP="00C61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1B77" w:rsidRPr="00FD7E36" w:rsidRDefault="00C61B77" w:rsidP="00581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7E36">
        <w:rPr>
          <w:rFonts w:ascii="Times New Roman" w:hAnsi="Times New Roman"/>
          <w:b/>
          <w:sz w:val="28"/>
          <w:szCs w:val="28"/>
        </w:rPr>
        <w:t xml:space="preserve">  </w:t>
      </w:r>
    </w:p>
    <w:p w:rsidR="00C61B77" w:rsidRDefault="00C61B77" w:rsidP="00C61B77"/>
    <w:p w:rsidR="00C61B77" w:rsidRPr="005C720E" w:rsidRDefault="00C61B77" w:rsidP="00C61B77">
      <w:pPr>
        <w:pStyle w:val="a4"/>
        <w:rPr>
          <w:rFonts w:ascii="Times New Roman" w:eastAsia="BatangChe" w:hAnsi="Times New Roman"/>
          <w:sz w:val="28"/>
          <w:szCs w:val="28"/>
        </w:rPr>
      </w:pPr>
    </w:p>
    <w:p w:rsidR="00C61B77" w:rsidRPr="00C61B77" w:rsidRDefault="00DF396C" w:rsidP="00C61B77">
      <w:pPr>
        <w:pStyle w:val="a4"/>
        <w:rPr>
          <w:rFonts w:ascii="Times New Roman" w:eastAsia="BatangChe" w:hAnsi="Times New Roman"/>
          <w:b/>
          <w:sz w:val="28"/>
          <w:szCs w:val="28"/>
        </w:rPr>
      </w:pPr>
      <w:r>
        <w:rPr>
          <w:rFonts w:ascii="Times New Roman" w:eastAsia="BatangChe" w:hAnsi="Times New Roman"/>
          <w:b/>
          <w:sz w:val="28"/>
          <w:szCs w:val="28"/>
        </w:rPr>
        <w:t>Педагог – организатор                                                                                                              Н.Е. Глазунова</w:t>
      </w:r>
    </w:p>
    <w:p w:rsidR="00C61B77" w:rsidRPr="00C61B77" w:rsidRDefault="00C61B77" w:rsidP="00C61B77">
      <w:pPr>
        <w:pStyle w:val="a4"/>
        <w:rPr>
          <w:rFonts w:ascii="Times New Roman" w:eastAsia="BatangChe" w:hAnsi="Times New Roman"/>
          <w:b/>
          <w:sz w:val="28"/>
          <w:szCs w:val="28"/>
        </w:rPr>
      </w:pPr>
      <w:r w:rsidRPr="00C61B77">
        <w:rPr>
          <w:rFonts w:ascii="Times New Roman" w:eastAsia="BatangChe" w:hAnsi="Times New Roman"/>
          <w:b/>
          <w:sz w:val="28"/>
          <w:szCs w:val="28"/>
        </w:rPr>
        <w:t>Согласовано</w:t>
      </w:r>
      <w:r w:rsidR="00AC2D2A">
        <w:rPr>
          <w:rFonts w:ascii="Times New Roman" w:eastAsia="BatangChe" w:hAnsi="Times New Roman"/>
          <w:b/>
          <w:sz w:val="28"/>
          <w:szCs w:val="28"/>
        </w:rPr>
        <w:t>:</w:t>
      </w:r>
    </w:p>
    <w:p w:rsidR="009A07E6" w:rsidRPr="00581DAC" w:rsidRDefault="00C61B77" w:rsidP="00581DAC">
      <w:pPr>
        <w:pStyle w:val="a4"/>
        <w:rPr>
          <w:rFonts w:ascii="Times New Roman" w:eastAsia="BatangChe" w:hAnsi="Times New Roman"/>
          <w:b/>
          <w:sz w:val="28"/>
          <w:szCs w:val="28"/>
        </w:rPr>
      </w:pPr>
      <w:r w:rsidRPr="00C61B77">
        <w:rPr>
          <w:rFonts w:ascii="Times New Roman" w:eastAsia="BatangChe" w:hAnsi="Times New Roman"/>
          <w:b/>
          <w:sz w:val="28"/>
          <w:szCs w:val="28"/>
        </w:rPr>
        <w:t>Заместитель директора по УВР                                                                                               Е.П. Муратова</w:t>
      </w:r>
    </w:p>
    <w:sectPr w:rsidR="009A07E6" w:rsidRPr="00581DAC" w:rsidSect="00581DAC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A2" w:rsidRDefault="00C21DA2" w:rsidP="00EC0EEA">
      <w:pPr>
        <w:spacing w:after="0" w:line="240" w:lineRule="auto"/>
      </w:pPr>
      <w:r>
        <w:separator/>
      </w:r>
    </w:p>
  </w:endnote>
  <w:endnote w:type="continuationSeparator" w:id="0">
    <w:p w:rsidR="00C21DA2" w:rsidRDefault="00C21DA2" w:rsidP="00EC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A2" w:rsidRDefault="00C21DA2" w:rsidP="00EC0EEA">
      <w:pPr>
        <w:spacing w:after="0" w:line="240" w:lineRule="auto"/>
      </w:pPr>
      <w:r>
        <w:separator/>
      </w:r>
    </w:p>
  </w:footnote>
  <w:footnote w:type="continuationSeparator" w:id="0">
    <w:p w:rsidR="00C21DA2" w:rsidRDefault="00C21DA2" w:rsidP="00EC0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7">
    <w:nsid w:val="00946803"/>
    <w:multiLevelType w:val="hybridMultilevel"/>
    <w:tmpl w:val="22240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A200A5"/>
    <w:multiLevelType w:val="hybridMultilevel"/>
    <w:tmpl w:val="B646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9E6C43"/>
    <w:multiLevelType w:val="hybridMultilevel"/>
    <w:tmpl w:val="B9C077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CF5F5C"/>
    <w:multiLevelType w:val="multilevel"/>
    <w:tmpl w:val="5108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92483C"/>
    <w:multiLevelType w:val="multilevel"/>
    <w:tmpl w:val="E018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342FC4"/>
    <w:multiLevelType w:val="hybridMultilevel"/>
    <w:tmpl w:val="47EC8270"/>
    <w:lvl w:ilvl="0" w:tplc="A4DC1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D644BD"/>
    <w:multiLevelType w:val="hybridMultilevel"/>
    <w:tmpl w:val="54E080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6007480"/>
    <w:multiLevelType w:val="multilevel"/>
    <w:tmpl w:val="99B8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3C4186"/>
    <w:multiLevelType w:val="hybridMultilevel"/>
    <w:tmpl w:val="0276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D3CE9"/>
    <w:multiLevelType w:val="hybridMultilevel"/>
    <w:tmpl w:val="B6102392"/>
    <w:lvl w:ilvl="0" w:tplc="FE7ED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1F35C0"/>
    <w:multiLevelType w:val="multilevel"/>
    <w:tmpl w:val="A718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16324D"/>
    <w:multiLevelType w:val="multilevel"/>
    <w:tmpl w:val="CDC4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EC51AE"/>
    <w:multiLevelType w:val="hybridMultilevel"/>
    <w:tmpl w:val="77D6BB10"/>
    <w:lvl w:ilvl="0" w:tplc="EABA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4A4044B5"/>
    <w:multiLevelType w:val="hybridMultilevel"/>
    <w:tmpl w:val="5296B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24">
    <w:nsid w:val="56955A33"/>
    <w:multiLevelType w:val="hybridMultilevel"/>
    <w:tmpl w:val="28B86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AB00A1"/>
    <w:multiLevelType w:val="hybridMultilevel"/>
    <w:tmpl w:val="172EB8F6"/>
    <w:lvl w:ilvl="0" w:tplc="3EF2502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3572A"/>
    <w:multiLevelType w:val="multilevel"/>
    <w:tmpl w:val="466C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8B20FE"/>
    <w:multiLevelType w:val="hybridMultilevel"/>
    <w:tmpl w:val="D2047B78"/>
    <w:lvl w:ilvl="0" w:tplc="A4DC1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8A4106"/>
    <w:multiLevelType w:val="multilevel"/>
    <w:tmpl w:val="9C6C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ED60B9"/>
    <w:multiLevelType w:val="hybridMultilevel"/>
    <w:tmpl w:val="C67E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34">
    <w:nsid w:val="778F71EB"/>
    <w:multiLevelType w:val="multilevel"/>
    <w:tmpl w:val="2AE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631006"/>
    <w:multiLevelType w:val="hybridMultilevel"/>
    <w:tmpl w:val="EBA0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94BED"/>
    <w:multiLevelType w:val="hybridMultilevel"/>
    <w:tmpl w:val="D1F09544"/>
    <w:lvl w:ilvl="0" w:tplc="75A0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B8208B"/>
    <w:multiLevelType w:val="hybridMultilevel"/>
    <w:tmpl w:val="614E6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CE4F69"/>
    <w:multiLevelType w:val="hybridMultilevel"/>
    <w:tmpl w:val="E7BA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15"/>
  </w:num>
  <w:num w:numId="5">
    <w:abstractNumId w:val="7"/>
  </w:num>
  <w:num w:numId="6">
    <w:abstractNumId w:val="21"/>
  </w:num>
  <w:num w:numId="7">
    <w:abstractNumId w:val="38"/>
  </w:num>
  <w:num w:numId="8">
    <w:abstractNumId w:val="9"/>
  </w:num>
  <w:num w:numId="9">
    <w:abstractNumId w:val="14"/>
  </w:num>
  <w:num w:numId="10">
    <w:abstractNumId w:val="34"/>
  </w:num>
  <w:num w:numId="11">
    <w:abstractNumId w:val="29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36"/>
  </w:num>
  <w:num w:numId="17">
    <w:abstractNumId w:val="16"/>
  </w:num>
  <w:num w:numId="18">
    <w:abstractNumId w:val="30"/>
  </w:num>
  <w:num w:numId="19">
    <w:abstractNumId w:val="19"/>
  </w:num>
  <w:num w:numId="20">
    <w:abstractNumId w:val="12"/>
  </w:num>
  <w:num w:numId="21">
    <w:abstractNumId w:val="13"/>
  </w:num>
  <w:num w:numId="22">
    <w:abstractNumId w:val="8"/>
  </w:num>
  <w:num w:numId="23">
    <w:abstractNumId w:val="35"/>
  </w:num>
  <w:num w:numId="24">
    <w:abstractNumId w:val="3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0"/>
  </w:num>
  <w:num w:numId="29">
    <w:abstractNumId w:val="3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0"/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7082"/>
    <w:rsid w:val="000321FC"/>
    <w:rsid w:val="000666EA"/>
    <w:rsid w:val="001767E2"/>
    <w:rsid w:val="0020273B"/>
    <w:rsid w:val="00224E6F"/>
    <w:rsid w:val="0029479F"/>
    <w:rsid w:val="00387BEC"/>
    <w:rsid w:val="003E1017"/>
    <w:rsid w:val="00581DAC"/>
    <w:rsid w:val="006474C6"/>
    <w:rsid w:val="006936B9"/>
    <w:rsid w:val="006B50AF"/>
    <w:rsid w:val="00744FDD"/>
    <w:rsid w:val="008625FC"/>
    <w:rsid w:val="00863CAC"/>
    <w:rsid w:val="00913E62"/>
    <w:rsid w:val="009A07E6"/>
    <w:rsid w:val="00AC2D2A"/>
    <w:rsid w:val="00B277D9"/>
    <w:rsid w:val="00B77082"/>
    <w:rsid w:val="00C21DA2"/>
    <w:rsid w:val="00C568CB"/>
    <w:rsid w:val="00C61B77"/>
    <w:rsid w:val="00CB3147"/>
    <w:rsid w:val="00CD33C0"/>
    <w:rsid w:val="00D10049"/>
    <w:rsid w:val="00DF396C"/>
    <w:rsid w:val="00E57F00"/>
    <w:rsid w:val="00EC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6"/>
  </w:style>
  <w:style w:type="paragraph" w:styleId="1">
    <w:name w:val="heading 1"/>
    <w:basedOn w:val="a"/>
    <w:next w:val="a"/>
    <w:link w:val="10"/>
    <w:qFormat/>
    <w:rsid w:val="00B77082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08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B7708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77082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B770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B77082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6">
    <w:name w:val="Style6"/>
    <w:basedOn w:val="a"/>
    <w:rsid w:val="00B77082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3">
    <w:name w:val="Font Style13"/>
    <w:rsid w:val="00B7708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B77082"/>
    <w:pPr>
      <w:widowControl w:val="0"/>
      <w:autoSpaceDE w:val="0"/>
      <w:autoSpaceDN w:val="0"/>
      <w:adjustRightInd w:val="0"/>
      <w:spacing w:after="0" w:line="276" w:lineRule="exact"/>
      <w:ind w:firstLine="2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77082"/>
    <w:pPr>
      <w:widowControl w:val="0"/>
      <w:autoSpaceDE w:val="0"/>
      <w:autoSpaceDN w:val="0"/>
      <w:adjustRightInd w:val="0"/>
      <w:spacing w:after="0" w:line="228" w:lineRule="exact"/>
      <w:ind w:firstLine="276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FontStyle14">
    <w:name w:val="Font Style14"/>
    <w:rsid w:val="00B7708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rsid w:val="00B77082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B77082"/>
    <w:pPr>
      <w:widowControl w:val="0"/>
      <w:autoSpaceDE w:val="0"/>
      <w:autoSpaceDN w:val="0"/>
      <w:adjustRightInd w:val="0"/>
      <w:spacing w:after="0" w:line="25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B7708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B77082"/>
    <w:rPr>
      <w:rFonts w:ascii="Times New Roman" w:hAnsi="Times New Roman" w:cs="Times New Roman"/>
      <w:sz w:val="20"/>
      <w:szCs w:val="20"/>
    </w:rPr>
  </w:style>
  <w:style w:type="paragraph" w:customStyle="1" w:styleId="xl53">
    <w:name w:val="xl53"/>
    <w:basedOn w:val="a"/>
    <w:rsid w:val="00B7708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rsid w:val="00B77082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sid w:val="00B7708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B77082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rsid w:val="00B77082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B77082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B77082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1">
    <w:name w:val="Style11"/>
    <w:basedOn w:val="a"/>
    <w:rsid w:val="00B77082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B77082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B77082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B770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B77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B77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B77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B77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B77082"/>
    <w:pPr>
      <w:widowControl w:val="0"/>
      <w:autoSpaceDE w:val="0"/>
      <w:autoSpaceDN w:val="0"/>
      <w:adjustRightInd w:val="0"/>
      <w:spacing w:after="0" w:line="24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B7708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0">
    <w:name w:val="Font Style20"/>
    <w:rsid w:val="00B7708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B77082"/>
    <w:pPr>
      <w:widowControl w:val="0"/>
      <w:autoSpaceDE w:val="0"/>
      <w:autoSpaceDN w:val="0"/>
      <w:adjustRightInd w:val="0"/>
      <w:spacing w:after="0" w:line="4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B77082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7708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082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unhideWhenUsed/>
    <w:rsid w:val="00B7708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rsid w:val="00B77082"/>
    <w:rPr>
      <w:rFonts w:ascii="Calibri" w:eastAsia="Calibri" w:hAnsi="Calibri" w:cs="Times New Roman"/>
      <w:lang w:eastAsia="en-US"/>
    </w:rPr>
  </w:style>
  <w:style w:type="paragraph" w:customStyle="1" w:styleId="c11">
    <w:name w:val="c11"/>
    <w:basedOn w:val="a"/>
    <w:rsid w:val="00B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77082"/>
  </w:style>
  <w:style w:type="character" w:customStyle="1" w:styleId="c17">
    <w:name w:val="c17"/>
    <w:basedOn w:val="a0"/>
    <w:rsid w:val="00B77082"/>
  </w:style>
  <w:style w:type="paragraph" w:customStyle="1" w:styleId="c9">
    <w:name w:val="c9"/>
    <w:basedOn w:val="a"/>
    <w:rsid w:val="00B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77082"/>
  </w:style>
  <w:style w:type="paragraph" w:styleId="aa">
    <w:name w:val="Body Text Indent"/>
    <w:basedOn w:val="a"/>
    <w:link w:val="ab"/>
    <w:uiPriority w:val="99"/>
    <w:semiHidden/>
    <w:unhideWhenUsed/>
    <w:rsid w:val="00B77082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77082"/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unhideWhenUsed/>
    <w:rsid w:val="00B770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B77082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B770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B77082"/>
    <w:rPr>
      <w:rFonts w:eastAsiaTheme="minorHAnsi"/>
      <w:lang w:eastAsia="en-US"/>
    </w:rPr>
  </w:style>
  <w:style w:type="paragraph" w:customStyle="1" w:styleId="11">
    <w:name w:val="Основной текст с отступом1"/>
    <w:basedOn w:val="a"/>
    <w:next w:val="aa"/>
    <w:uiPriority w:val="99"/>
    <w:semiHidden/>
    <w:unhideWhenUsed/>
    <w:rsid w:val="00C61B77"/>
    <w:pPr>
      <w:spacing w:after="120"/>
      <w:ind w:left="283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4708</Words>
  <Characters>26837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Зам по УВР</cp:lastModifiedBy>
  <cp:revision>4</cp:revision>
  <cp:lastPrinted>2020-09-01T11:46:00Z</cp:lastPrinted>
  <dcterms:created xsi:type="dcterms:W3CDTF">2020-09-01T11:45:00Z</dcterms:created>
  <dcterms:modified xsi:type="dcterms:W3CDTF">2020-09-01T11:52:00Z</dcterms:modified>
</cp:coreProperties>
</file>